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B1" w:rsidRDefault="00C00973" w:rsidP="00512AB1">
      <w:pPr>
        <w:pStyle w:val="Sottotitolo"/>
      </w:pPr>
      <w:r>
        <w:t xml:space="preserve">DOMANDA CON MANIFESTAZIONE </w:t>
      </w:r>
      <w:proofErr w:type="spellStart"/>
      <w:r>
        <w:t>DI</w:t>
      </w:r>
      <w:proofErr w:type="spellEnd"/>
      <w:r>
        <w:t xml:space="preserve"> INTERESSE</w:t>
      </w:r>
    </w:p>
    <w:p w:rsidR="0048299A" w:rsidRDefault="0048299A" w:rsidP="0048299A">
      <w:pPr>
        <w:pStyle w:val="Sottotitolo"/>
        <w:rPr>
          <w:smallCaps/>
        </w:rPr>
      </w:pPr>
    </w:p>
    <w:p w:rsidR="00BF02F8" w:rsidRPr="00BF02F8" w:rsidRDefault="00BF02F8" w:rsidP="00BF02F8">
      <w:pPr>
        <w:pStyle w:val="Sottotitolo"/>
        <w:rPr>
          <w:sz w:val="24"/>
          <w:szCs w:val="24"/>
        </w:rPr>
      </w:pPr>
      <w:r w:rsidRPr="00BF02F8">
        <w:rPr>
          <w:sz w:val="24"/>
          <w:szCs w:val="24"/>
        </w:rPr>
        <w:t xml:space="preserve">PER </w:t>
      </w:r>
      <w:r w:rsidR="00231742">
        <w:rPr>
          <w:sz w:val="24"/>
          <w:szCs w:val="24"/>
        </w:rPr>
        <w:t xml:space="preserve">L’AFFIDAMENTO BIENNALE DEI SERVIZI ASSICURATIVI PER L’ASP CITTÀ </w:t>
      </w:r>
      <w:proofErr w:type="spellStart"/>
      <w:r w:rsidR="00231742">
        <w:rPr>
          <w:sz w:val="24"/>
          <w:szCs w:val="24"/>
        </w:rPr>
        <w:t>DI</w:t>
      </w:r>
      <w:proofErr w:type="spellEnd"/>
      <w:r w:rsidR="00231742">
        <w:rPr>
          <w:sz w:val="24"/>
          <w:szCs w:val="24"/>
        </w:rPr>
        <w:t xml:space="preserve"> SIENA</w:t>
      </w:r>
    </w:p>
    <w:p w:rsidR="00C00973" w:rsidRDefault="00C00973" w:rsidP="009060BB">
      <w:pPr>
        <w:pStyle w:val="Sottotitolo"/>
        <w:rPr>
          <w:smallCaps/>
          <w:sz w:val="24"/>
          <w:szCs w:val="24"/>
          <w:highlight w:val="yellow"/>
          <w:u w:val="single"/>
        </w:rPr>
      </w:pPr>
    </w:p>
    <w:p w:rsidR="00C00973" w:rsidRPr="00C00973" w:rsidRDefault="00C00973" w:rsidP="009060BB">
      <w:pPr>
        <w:pStyle w:val="Sottotitolo"/>
        <w:rPr>
          <w:smallCaps/>
          <w:sz w:val="20"/>
        </w:rPr>
      </w:pPr>
      <w:r w:rsidRPr="001A3CCD">
        <w:rPr>
          <w:smallCaps/>
          <w:sz w:val="20"/>
        </w:rPr>
        <w:t xml:space="preserve">dichiarazione sostitutiva ai sensi d.p.r. 445/2000 </w:t>
      </w:r>
    </w:p>
    <w:p w:rsidR="00940943" w:rsidRPr="00940943" w:rsidRDefault="00940943" w:rsidP="009060BB">
      <w:pPr>
        <w:pStyle w:val="Sottotitolo"/>
        <w:rPr>
          <w:b w:val="0"/>
          <w:smallCaps/>
          <w:sz w:val="20"/>
        </w:rPr>
      </w:pPr>
    </w:p>
    <w:p w:rsidR="0060733F" w:rsidRDefault="0060733F" w:rsidP="00F65C9F">
      <w:pPr>
        <w:jc w:val="both"/>
        <w:rPr>
          <w:b/>
          <w:sz w:val="24"/>
        </w:rPr>
      </w:pPr>
    </w:p>
    <w:p w:rsidR="00B248E1" w:rsidRDefault="00B248E1" w:rsidP="00B248E1">
      <w:pPr>
        <w:rPr>
          <w:smallCaps/>
          <w:sz w:val="24"/>
        </w:rPr>
      </w:pPr>
      <w:r>
        <w:rPr>
          <w:smallCaps/>
          <w:sz w:val="24"/>
        </w:rPr>
        <w:t>in data ________________________________________________________________</w:t>
      </w:r>
    </w:p>
    <w:p w:rsidR="00B248E1" w:rsidRDefault="00B248E1" w:rsidP="00617F2B">
      <w:pPr>
        <w:rPr>
          <w:smallCaps/>
          <w:sz w:val="24"/>
        </w:rPr>
      </w:pPr>
    </w:p>
    <w:p w:rsidR="00617F2B" w:rsidRPr="002825A9" w:rsidRDefault="00617F2B" w:rsidP="00617F2B">
      <w:pPr>
        <w:rPr>
          <w:smallCaps/>
          <w:sz w:val="24"/>
        </w:rPr>
      </w:pPr>
      <w:r w:rsidRPr="002825A9">
        <w:rPr>
          <w:smallCaps/>
          <w:sz w:val="24"/>
        </w:rPr>
        <w:t>il sottoscritto __________________________________ nato a _____________</w:t>
      </w:r>
      <w:r w:rsidR="0043566B">
        <w:rPr>
          <w:smallCaps/>
          <w:sz w:val="24"/>
        </w:rPr>
        <w:t>___</w:t>
      </w:r>
    </w:p>
    <w:p w:rsidR="00617F2B" w:rsidRPr="002825A9" w:rsidRDefault="00617F2B" w:rsidP="00617F2B">
      <w:pPr>
        <w:rPr>
          <w:smallCaps/>
          <w:sz w:val="24"/>
        </w:rPr>
      </w:pPr>
    </w:p>
    <w:p w:rsidR="00617F2B" w:rsidRPr="002825A9" w:rsidRDefault="00617F2B" w:rsidP="00617F2B">
      <w:pPr>
        <w:rPr>
          <w:smallCaps/>
          <w:sz w:val="24"/>
        </w:rPr>
      </w:pPr>
      <w:r w:rsidRPr="002825A9">
        <w:rPr>
          <w:smallCaps/>
          <w:sz w:val="24"/>
        </w:rPr>
        <w:t>il ______________, nella sua qualità di ________________________________</w:t>
      </w:r>
      <w:r w:rsidR="0043566B">
        <w:rPr>
          <w:smallCaps/>
          <w:sz w:val="24"/>
        </w:rPr>
        <w:t>___</w:t>
      </w:r>
    </w:p>
    <w:p w:rsidR="00617F2B" w:rsidRPr="002825A9" w:rsidRDefault="00617F2B" w:rsidP="00617F2B">
      <w:pPr>
        <w:rPr>
          <w:smallCaps/>
          <w:sz w:val="24"/>
        </w:rPr>
      </w:pPr>
    </w:p>
    <w:p w:rsidR="00617F2B" w:rsidRPr="002825A9" w:rsidRDefault="00617F2B" w:rsidP="00617F2B">
      <w:pPr>
        <w:tabs>
          <w:tab w:val="left" w:pos="720"/>
        </w:tabs>
        <w:jc w:val="both"/>
        <w:rPr>
          <w:sz w:val="24"/>
        </w:rPr>
      </w:pPr>
      <w:r w:rsidRPr="002825A9">
        <w:rPr>
          <w:i/>
          <w:sz w:val="24"/>
        </w:rPr>
        <w:t>(eventualmente</w:t>
      </w:r>
      <w:r w:rsidRPr="002825A9">
        <w:rPr>
          <w:sz w:val="24"/>
        </w:rPr>
        <w:t xml:space="preserve">) </w:t>
      </w:r>
      <w:r w:rsidRPr="002825A9">
        <w:rPr>
          <w:smallCaps/>
          <w:sz w:val="24"/>
        </w:rPr>
        <w:t>procura generale/speciale</w:t>
      </w:r>
      <w:r w:rsidRPr="002825A9">
        <w:rPr>
          <w:sz w:val="24"/>
        </w:rPr>
        <w:t xml:space="preserve"> n. rep.______ del _______________</w:t>
      </w:r>
      <w:r w:rsidR="0043566B">
        <w:rPr>
          <w:sz w:val="24"/>
        </w:rPr>
        <w:t>___</w:t>
      </w:r>
    </w:p>
    <w:p w:rsidR="00617F2B" w:rsidRPr="002825A9" w:rsidRDefault="00617F2B" w:rsidP="00617F2B">
      <w:pPr>
        <w:rPr>
          <w:smallCaps/>
          <w:sz w:val="24"/>
        </w:rPr>
      </w:pPr>
    </w:p>
    <w:p w:rsidR="005B325D" w:rsidRPr="001A3CCD" w:rsidRDefault="005B325D" w:rsidP="005B325D">
      <w:pPr>
        <w:jc w:val="both"/>
        <w:rPr>
          <w:smallCaps/>
          <w:sz w:val="24"/>
        </w:rPr>
      </w:pPr>
      <w:r w:rsidRPr="001A3CCD">
        <w:rPr>
          <w:smallCaps/>
          <w:sz w:val="24"/>
        </w:rPr>
        <w:t>ai sensi del d.p.r. 445/2000 consapevole della responsabilità penale in caso di affermazioni mendaci e delle relative sanzioni di cui all’art. 76 del DPR  445/2000,</w:t>
      </w:r>
    </w:p>
    <w:p w:rsidR="00617F2B" w:rsidRDefault="00617F2B" w:rsidP="00617F2B">
      <w:pPr>
        <w:jc w:val="center"/>
        <w:rPr>
          <w:b/>
          <w:sz w:val="24"/>
        </w:rPr>
      </w:pPr>
      <w:r w:rsidRPr="002825A9">
        <w:rPr>
          <w:b/>
          <w:sz w:val="24"/>
        </w:rPr>
        <w:t>DICHIARA</w:t>
      </w:r>
      <w:r w:rsidR="00C00973">
        <w:rPr>
          <w:b/>
          <w:sz w:val="24"/>
        </w:rPr>
        <w:t xml:space="preserve"> E MANIFESTA INTERESSE</w:t>
      </w:r>
    </w:p>
    <w:p w:rsidR="00C00973" w:rsidRDefault="00C00973" w:rsidP="00C00973">
      <w:pPr>
        <w:jc w:val="center"/>
        <w:rPr>
          <w:b/>
          <w:sz w:val="24"/>
        </w:rPr>
      </w:pPr>
      <w:r>
        <w:rPr>
          <w:b/>
          <w:sz w:val="24"/>
        </w:rPr>
        <w:t>per l’affidamento indicato in oggetto</w:t>
      </w:r>
    </w:p>
    <w:p w:rsidR="00C00973" w:rsidRDefault="00C00973" w:rsidP="00C00973">
      <w:pPr>
        <w:jc w:val="center"/>
        <w:rPr>
          <w:b/>
          <w:sz w:val="24"/>
        </w:rPr>
      </w:pPr>
    </w:p>
    <w:p w:rsidR="00C00973" w:rsidRPr="001A3CCD" w:rsidRDefault="00C00973" w:rsidP="00C00973">
      <w:pPr>
        <w:jc w:val="both"/>
        <w:rPr>
          <w:smallCaps/>
          <w:sz w:val="24"/>
        </w:rPr>
      </w:pPr>
      <w:r w:rsidRPr="001A3CCD">
        <w:rPr>
          <w:smallCaps/>
          <w:sz w:val="24"/>
        </w:rPr>
        <w:t>a tal fine, ai sensi del d.p.r. 445/2000 consapevole della responsabilità penale in caso di affermazioni mendaci e delle relative sanzioni di cui all’art. 76 del DPR  445/2000,</w:t>
      </w:r>
    </w:p>
    <w:p w:rsidR="00C00973" w:rsidRDefault="00C00973" w:rsidP="00617F2B">
      <w:pPr>
        <w:jc w:val="center"/>
        <w:rPr>
          <w:b/>
          <w:sz w:val="24"/>
        </w:rPr>
      </w:pPr>
      <w:r>
        <w:rPr>
          <w:b/>
          <w:sz w:val="24"/>
        </w:rPr>
        <w:t>DICHIARA</w:t>
      </w:r>
    </w:p>
    <w:p w:rsidR="006F47A0" w:rsidRPr="002825A9" w:rsidRDefault="006F47A0" w:rsidP="00617F2B">
      <w:pPr>
        <w:jc w:val="both"/>
        <w:rPr>
          <w:b/>
          <w:sz w:val="24"/>
        </w:rPr>
      </w:pPr>
    </w:p>
    <w:p w:rsidR="006F47A0" w:rsidRPr="001A3CCD" w:rsidRDefault="006F47A0" w:rsidP="006F47A0">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Pr="001A3CCD">
        <w:rPr>
          <w:b/>
          <w:sz w:val="24"/>
        </w:rPr>
        <w:t>1</w:t>
      </w:r>
      <w:r w:rsidRPr="001A3CCD">
        <w:rPr>
          <w:b/>
          <w:caps/>
          <w:sz w:val="24"/>
        </w:rPr>
        <w:t>datI</w:t>
      </w:r>
      <w:r w:rsidRPr="001A3CCD">
        <w:rPr>
          <w:b/>
          <w:sz w:val="24"/>
        </w:rPr>
        <w:t xml:space="preserve"> GENERALI</w:t>
      </w:r>
    </w:p>
    <w:p w:rsidR="006F47A0" w:rsidRPr="001A3CCD" w:rsidRDefault="006F47A0" w:rsidP="006F47A0">
      <w:pPr>
        <w:rPr>
          <w:sz w:val="24"/>
        </w:rPr>
      </w:pPr>
    </w:p>
    <w:p w:rsidR="006F47A0" w:rsidRPr="001A3CCD" w:rsidRDefault="006F47A0" w:rsidP="006F47A0">
      <w:pPr>
        <w:rPr>
          <w:sz w:val="24"/>
        </w:rPr>
      </w:pPr>
      <w:r w:rsidRPr="001A3CCD">
        <w:rPr>
          <w:b/>
          <w:smallCaps/>
          <w:sz w:val="24"/>
        </w:rPr>
        <w:t>1.1</w:t>
      </w:r>
      <w:r w:rsidRPr="001A3CCD">
        <w:rPr>
          <w:smallCaps/>
          <w:sz w:val="24"/>
        </w:rPr>
        <w:t xml:space="preserve">. denominazione o ragione sociale </w:t>
      </w:r>
      <w:r w:rsidRPr="001A3CCD">
        <w:rPr>
          <w:sz w:val="24"/>
        </w:rPr>
        <w:t>_____________________________________________________________________</w:t>
      </w:r>
      <w:r>
        <w:rPr>
          <w:sz w:val="24"/>
        </w:rPr>
        <w:t>__</w:t>
      </w:r>
    </w:p>
    <w:p w:rsidR="006F47A0" w:rsidRPr="001A3CCD" w:rsidRDefault="006F47A0" w:rsidP="006F47A0">
      <w:pPr>
        <w:rPr>
          <w:sz w:val="24"/>
        </w:rPr>
      </w:pPr>
    </w:p>
    <w:p w:rsidR="006F47A0" w:rsidRPr="001A3CCD" w:rsidRDefault="006F47A0" w:rsidP="006F47A0">
      <w:pPr>
        <w:rPr>
          <w:sz w:val="24"/>
        </w:rPr>
      </w:pPr>
      <w:r w:rsidRPr="001A3CCD">
        <w:rPr>
          <w:b/>
          <w:smallCaps/>
          <w:sz w:val="24"/>
        </w:rPr>
        <w:t>1.2</w:t>
      </w:r>
      <w:r w:rsidRPr="001A3CCD">
        <w:rPr>
          <w:smallCaps/>
          <w:sz w:val="24"/>
        </w:rPr>
        <w:t xml:space="preserve">. sede legale </w:t>
      </w:r>
      <w:r w:rsidRPr="001A3CCD">
        <w:rPr>
          <w:sz w:val="24"/>
        </w:rPr>
        <w:t>_____________________________________________________________________</w:t>
      </w:r>
      <w:r>
        <w:rPr>
          <w:sz w:val="24"/>
        </w:rPr>
        <w:t>__</w:t>
      </w:r>
    </w:p>
    <w:p w:rsidR="006F47A0" w:rsidRPr="001A3CCD" w:rsidRDefault="006F47A0" w:rsidP="006F47A0">
      <w:pPr>
        <w:rPr>
          <w:b/>
          <w:smallCaps/>
          <w:sz w:val="24"/>
        </w:rPr>
      </w:pPr>
    </w:p>
    <w:p w:rsidR="006F47A0" w:rsidRDefault="006F47A0" w:rsidP="006F47A0">
      <w:pPr>
        <w:ind w:right="1"/>
        <w:rPr>
          <w:smallCaps/>
          <w:sz w:val="24"/>
        </w:rPr>
      </w:pPr>
      <w:r w:rsidRPr="001A3CCD">
        <w:rPr>
          <w:b/>
          <w:smallCaps/>
          <w:sz w:val="24"/>
        </w:rPr>
        <w:t>1.3</w:t>
      </w:r>
      <w:r w:rsidRPr="001A3CCD">
        <w:rPr>
          <w:smallCaps/>
          <w:sz w:val="24"/>
        </w:rPr>
        <w:t xml:space="preserve">.telefono </w:t>
      </w:r>
      <w:r w:rsidRPr="001A3CCD">
        <w:rPr>
          <w:sz w:val="24"/>
        </w:rPr>
        <w:t>______</w:t>
      </w:r>
      <w:r>
        <w:rPr>
          <w:sz w:val="24"/>
        </w:rPr>
        <w:t>________</w:t>
      </w:r>
      <w:r w:rsidRPr="001A3CCD">
        <w:rPr>
          <w:sz w:val="24"/>
        </w:rPr>
        <w:t xml:space="preserve">____ </w:t>
      </w:r>
      <w:r w:rsidRPr="001A3CCD">
        <w:rPr>
          <w:smallCaps/>
          <w:sz w:val="24"/>
        </w:rPr>
        <w:t>fax ____</w:t>
      </w:r>
      <w:r>
        <w:rPr>
          <w:smallCaps/>
          <w:sz w:val="24"/>
        </w:rPr>
        <w:t>_</w:t>
      </w:r>
      <w:r w:rsidRPr="001A3CCD">
        <w:rPr>
          <w:smallCaps/>
          <w:sz w:val="24"/>
        </w:rPr>
        <w:t>__________</w:t>
      </w:r>
      <w:r>
        <w:rPr>
          <w:smallCaps/>
          <w:sz w:val="24"/>
        </w:rPr>
        <w:t>______________________</w:t>
      </w:r>
    </w:p>
    <w:p w:rsidR="006F47A0" w:rsidRDefault="006F47A0" w:rsidP="006F47A0">
      <w:pPr>
        <w:ind w:right="1"/>
        <w:rPr>
          <w:smallCaps/>
          <w:sz w:val="24"/>
        </w:rPr>
      </w:pPr>
    </w:p>
    <w:p w:rsidR="006F47A0" w:rsidRPr="001A3CCD" w:rsidRDefault="006F47A0" w:rsidP="006F47A0">
      <w:pPr>
        <w:ind w:right="1"/>
        <w:rPr>
          <w:sz w:val="24"/>
        </w:rPr>
      </w:pPr>
      <w:r w:rsidRPr="001A3CCD">
        <w:rPr>
          <w:smallCaps/>
          <w:sz w:val="24"/>
        </w:rPr>
        <w:t>posta elettronica______________</w:t>
      </w:r>
      <w:r>
        <w:rPr>
          <w:smallCaps/>
          <w:sz w:val="24"/>
        </w:rPr>
        <w:t>____________ pec _________________________</w:t>
      </w:r>
    </w:p>
    <w:p w:rsidR="006F47A0" w:rsidRPr="001A3CCD" w:rsidRDefault="006F47A0" w:rsidP="006F47A0">
      <w:pPr>
        <w:tabs>
          <w:tab w:val="left" w:pos="426"/>
        </w:tabs>
        <w:rPr>
          <w:sz w:val="24"/>
        </w:rPr>
      </w:pPr>
    </w:p>
    <w:p w:rsidR="006F47A0" w:rsidRPr="001A3CCD" w:rsidRDefault="006F47A0" w:rsidP="006F47A0">
      <w:pPr>
        <w:rPr>
          <w:smallCaps/>
          <w:sz w:val="24"/>
        </w:rPr>
      </w:pPr>
      <w:r w:rsidRPr="001A3CCD">
        <w:rPr>
          <w:b/>
          <w:sz w:val="24"/>
        </w:rPr>
        <w:t>1.4</w:t>
      </w:r>
      <w:r w:rsidRPr="001A3CCD">
        <w:rPr>
          <w:sz w:val="24"/>
        </w:rPr>
        <w:t>.</w:t>
      </w:r>
      <w:r w:rsidRPr="001A3CCD">
        <w:rPr>
          <w:smallCaps/>
          <w:sz w:val="24"/>
        </w:rPr>
        <w:t xml:space="preserve"> codice fiscale ___________________</w:t>
      </w:r>
      <w:r w:rsidRPr="001A3CCD">
        <w:rPr>
          <w:b/>
          <w:smallCaps/>
          <w:sz w:val="24"/>
        </w:rPr>
        <w:t xml:space="preserve"> 1.5</w:t>
      </w:r>
      <w:r w:rsidRPr="001A3CCD">
        <w:rPr>
          <w:smallCaps/>
          <w:sz w:val="24"/>
        </w:rPr>
        <w:t xml:space="preserve"> partita .</w:t>
      </w:r>
      <w:proofErr w:type="spellStart"/>
      <w:r w:rsidRPr="001A3CCD">
        <w:rPr>
          <w:smallCaps/>
          <w:sz w:val="24"/>
        </w:rPr>
        <w:t>i.v.a</w:t>
      </w:r>
      <w:proofErr w:type="spellEnd"/>
      <w:r w:rsidRPr="001A3CCD">
        <w:rPr>
          <w:smallCaps/>
          <w:sz w:val="24"/>
        </w:rPr>
        <w:t>.___________________</w:t>
      </w:r>
      <w:r>
        <w:rPr>
          <w:smallCaps/>
          <w:sz w:val="24"/>
        </w:rPr>
        <w:t>_</w:t>
      </w:r>
    </w:p>
    <w:p w:rsidR="006F47A0" w:rsidRPr="001A3CCD" w:rsidRDefault="006F47A0" w:rsidP="006F47A0">
      <w:pPr>
        <w:rPr>
          <w:sz w:val="24"/>
        </w:rPr>
      </w:pPr>
    </w:p>
    <w:p w:rsidR="006F47A0" w:rsidRPr="001A3CCD" w:rsidRDefault="006F47A0" w:rsidP="006F47A0">
      <w:pPr>
        <w:rPr>
          <w:smallCaps/>
          <w:sz w:val="24"/>
        </w:rPr>
      </w:pPr>
      <w:bookmarkStart w:id="0" w:name="OLE_LINK1"/>
      <w:r w:rsidRPr="001A3CCD">
        <w:rPr>
          <w:b/>
          <w:sz w:val="24"/>
        </w:rPr>
        <w:t>1.5</w:t>
      </w:r>
      <w:r w:rsidRPr="001A3CCD">
        <w:rPr>
          <w:sz w:val="24"/>
        </w:rPr>
        <w:t xml:space="preserve">. </w:t>
      </w:r>
      <w:proofErr w:type="spellStart"/>
      <w:r w:rsidRPr="001A3CCD">
        <w:rPr>
          <w:smallCaps/>
          <w:sz w:val="24"/>
        </w:rPr>
        <w:t>n°</w:t>
      </w:r>
      <w:proofErr w:type="spellEnd"/>
      <w:r w:rsidRPr="001A3CCD">
        <w:rPr>
          <w:smallCaps/>
          <w:sz w:val="24"/>
        </w:rPr>
        <w:t xml:space="preserve"> iscrizione registro imprese ____________presso_____________________</w:t>
      </w:r>
      <w:r>
        <w:rPr>
          <w:smallCaps/>
          <w:sz w:val="24"/>
        </w:rPr>
        <w:t>_</w:t>
      </w:r>
    </w:p>
    <w:bookmarkEnd w:id="0"/>
    <w:p w:rsidR="006F47A0" w:rsidRPr="001A3CCD" w:rsidRDefault="006F47A0" w:rsidP="006F47A0">
      <w:pPr>
        <w:rPr>
          <w:b/>
          <w:smallCaps/>
          <w:sz w:val="24"/>
        </w:rPr>
      </w:pPr>
    </w:p>
    <w:p w:rsidR="006F47A0" w:rsidRPr="001A3CCD" w:rsidRDefault="006F47A0" w:rsidP="006F47A0">
      <w:pPr>
        <w:rPr>
          <w:smallCaps/>
          <w:sz w:val="24"/>
        </w:rPr>
      </w:pPr>
      <w:r w:rsidRPr="00BB34E6">
        <w:rPr>
          <w:i/>
          <w:smallCaps/>
          <w:sz w:val="24"/>
        </w:rPr>
        <w:t>(</w:t>
      </w:r>
      <w:r w:rsidRPr="00BB34E6">
        <w:rPr>
          <w:i/>
          <w:sz w:val="24"/>
        </w:rPr>
        <w:t>eventualmente</w:t>
      </w:r>
      <w:r w:rsidRPr="00BB34E6">
        <w:rPr>
          <w:i/>
          <w:smallCaps/>
          <w:sz w:val="24"/>
        </w:rPr>
        <w:t>)</w:t>
      </w:r>
      <w:r w:rsidRPr="001A3CCD">
        <w:rPr>
          <w:smallCaps/>
          <w:sz w:val="24"/>
        </w:rPr>
        <w:t xml:space="preserve"> numero albo artigiani</w:t>
      </w:r>
      <w:r>
        <w:rPr>
          <w:smallCaps/>
          <w:sz w:val="24"/>
        </w:rPr>
        <w:t xml:space="preserve"> _____________________________________</w:t>
      </w:r>
    </w:p>
    <w:p w:rsidR="006F47A0" w:rsidRPr="001A3CCD" w:rsidRDefault="006F47A0" w:rsidP="006F47A0">
      <w:pPr>
        <w:rPr>
          <w:b/>
          <w:sz w:val="24"/>
        </w:rPr>
      </w:pPr>
    </w:p>
    <w:p w:rsidR="006F47A0" w:rsidRPr="001A3CCD" w:rsidRDefault="006F47A0" w:rsidP="006F47A0">
      <w:pPr>
        <w:rPr>
          <w:smallCaps/>
          <w:sz w:val="24"/>
        </w:rPr>
      </w:pPr>
      <w:r w:rsidRPr="001A3CCD">
        <w:rPr>
          <w:b/>
          <w:sz w:val="24"/>
        </w:rPr>
        <w:t>1.6</w:t>
      </w:r>
      <w:r w:rsidRPr="001A3CCD">
        <w:rPr>
          <w:sz w:val="24"/>
        </w:rPr>
        <w:t xml:space="preserve">. </w:t>
      </w:r>
      <w:r w:rsidRPr="001A3CCD">
        <w:rPr>
          <w:smallCaps/>
          <w:sz w:val="24"/>
        </w:rPr>
        <w:t xml:space="preserve">matricola inps __________________posizione </w:t>
      </w:r>
      <w:proofErr w:type="spellStart"/>
      <w:r w:rsidRPr="001A3CCD">
        <w:rPr>
          <w:smallCaps/>
          <w:sz w:val="24"/>
        </w:rPr>
        <w:t>inail</w:t>
      </w:r>
      <w:proofErr w:type="spellEnd"/>
      <w:r w:rsidRPr="001A3CCD">
        <w:rPr>
          <w:smallCaps/>
          <w:sz w:val="24"/>
        </w:rPr>
        <w:t>____________________</w:t>
      </w:r>
      <w:r>
        <w:rPr>
          <w:smallCaps/>
          <w:sz w:val="24"/>
        </w:rPr>
        <w:t>__</w:t>
      </w:r>
      <w:r w:rsidRPr="001A3CCD">
        <w:rPr>
          <w:smallCaps/>
          <w:sz w:val="24"/>
        </w:rPr>
        <w:t>_</w:t>
      </w:r>
    </w:p>
    <w:p w:rsidR="006F47A0" w:rsidRPr="001A3CCD" w:rsidRDefault="006F47A0" w:rsidP="006F47A0">
      <w:pPr>
        <w:rPr>
          <w:smallCaps/>
          <w:sz w:val="24"/>
        </w:rPr>
      </w:pPr>
    </w:p>
    <w:p w:rsidR="006F47A0" w:rsidRPr="00FF0AE1" w:rsidRDefault="006F47A0" w:rsidP="006F47A0">
      <w:pPr>
        <w:rPr>
          <w:smallCaps/>
          <w:sz w:val="24"/>
        </w:rPr>
      </w:pPr>
      <w:r w:rsidRPr="002E2C8D">
        <w:rPr>
          <w:b/>
          <w:smallCaps/>
          <w:sz w:val="24"/>
        </w:rPr>
        <w:t>1.7.</w:t>
      </w:r>
      <w:r w:rsidR="003F6178">
        <w:rPr>
          <w:b/>
          <w:smallCaps/>
          <w:sz w:val="24"/>
        </w:rPr>
        <w:t xml:space="preserve"> </w:t>
      </w:r>
      <w:r w:rsidRPr="00FF0AE1">
        <w:rPr>
          <w:smallCaps/>
          <w:sz w:val="24"/>
        </w:rPr>
        <w:t>ccnl applicato________________________</w:t>
      </w:r>
      <w:r>
        <w:rPr>
          <w:smallCaps/>
          <w:sz w:val="24"/>
        </w:rPr>
        <w:t>______________________________</w:t>
      </w:r>
    </w:p>
    <w:p w:rsidR="006F47A0" w:rsidRPr="00FF0AE1" w:rsidRDefault="006F47A0" w:rsidP="006F47A0">
      <w:pPr>
        <w:rPr>
          <w:smallCaps/>
          <w:sz w:val="24"/>
        </w:rPr>
      </w:pPr>
    </w:p>
    <w:p w:rsidR="006F47A0" w:rsidRDefault="006F47A0" w:rsidP="006F47A0">
      <w:pPr>
        <w:rPr>
          <w:smallCaps/>
          <w:sz w:val="24"/>
        </w:rPr>
      </w:pPr>
      <w:r w:rsidRPr="00FF0AE1">
        <w:rPr>
          <w:smallCaps/>
          <w:sz w:val="24"/>
        </w:rPr>
        <w:t>organico medio annuo (distinto per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2173"/>
        <w:gridCol w:w="2174"/>
        <w:gridCol w:w="2174"/>
      </w:tblGrid>
      <w:tr w:rsidR="006F47A0" w:rsidRPr="00674025" w:rsidTr="00E50A64">
        <w:tc>
          <w:tcPr>
            <w:tcW w:w="2173" w:type="dxa"/>
            <w:shd w:val="clear" w:color="auto" w:fill="auto"/>
          </w:tcPr>
          <w:p w:rsidR="006F47A0" w:rsidRPr="00674025" w:rsidRDefault="006F47A0" w:rsidP="00E50A64">
            <w:pPr>
              <w:rPr>
                <w:smallCaps/>
                <w:sz w:val="24"/>
              </w:rPr>
            </w:pPr>
            <w:r w:rsidRPr="00674025">
              <w:rPr>
                <w:smallCaps/>
                <w:sz w:val="24"/>
              </w:rPr>
              <w:t>operai</w:t>
            </w:r>
          </w:p>
        </w:tc>
        <w:tc>
          <w:tcPr>
            <w:tcW w:w="2173" w:type="dxa"/>
            <w:shd w:val="clear" w:color="auto" w:fill="auto"/>
          </w:tcPr>
          <w:p w:rsidR="006F47A0" w:rsidRPr="00674025" w:rsidRDefault="006F47A0" w:rsidP="00E50A64">
            <w:pPr>
              <w:rPr>
                <w:smallCaps/>
                <w:sz w:val="24"/>
              </w:rPr>
            </w:pPr>
            <w:r w:rsidRPr="00674025">
              <w:rPr>
                <w:smallCaps/>
                <w:sz w:val="24"/>
              </w:rPr>
              <w:t>impiegati</w:t>
            </w:r>
          </w:p>
        </w:tc>
        <w:tc>
          <w:tcPr>
            <w:tcW w:w="2174" w:type="dxa"/>
            <w:shd w:val="clear" w:color="auto" w:fill="auto"/>
          </w:tcPr>
          <w:p w:rsidR="006F47A0" w:rsidRPr="00674025" w:rsidRDefault="006F47A0" w:rsidP="00E50A64">
            <w:pPr>
              <w:rPr>
                <w:smallCaps/>
                <w:sz w:val="24"/>
              </w:rPr>
            </w:pPr>
            <w:r w:rsidRPr="00674025">
              <w:rPr>
                <w:smallCaps/>
                <w:sz w:val="24"/>
              </w:rPr>
              <w:t>quadri</w:t>
            </w:r>
          </w:p>
        </w:tc>
        <w:tc>
          <w:tcPr>
            <w:tcW w:w="2174" w:type="dxa"/>
            <w:shd w:val="clear" w:color="auto" w:fill="auto"/>
          </w:tcPr>
          <w:p w:rsidR="006F47A0" w:rsidRPr="00674025" w:rsidRDefault="006F47A0" w:rsidP="00E50A64">
            <w:pPr>
              <w:rPr>
                <w:smallCaps/>
                <w:sz w:val="24"/>
              </w:rPr>
            </w:pPr>
            <w:r w:rsidRPr="00674025">
              <w:rPr>
                <w:smallCaps/>
                <w:sz w:val="24"/>
              </w:rPr>
              <w:t>dirigenti</w:t>
            </w:r>
          </w:p>
        </w:tc>
      </w:tr>
      <w:tr w:rsidR="006F47A0" w:rsidRPr="00674025" w:rsidTr="00E50A64">
        <w:tc>
          <w:tcPr>
            <w:tcW w:w="2173" w:type="dxa"/>
            <w:shd w:val="clear" w:color="auto" w:fill="auto"/>
          </w:tcPr>
          <w:p w:rsidR="006F47A0" w:rsidRPr="00674025" w:rsidRDefault="006F47A0" w:rsidP="00E50A64">
            <w:pPr>
              <w:rPr>
                <w:smallCaps/>
                <w:sz w:val="24"/>
              </w:rPr>
            </w:pPr>
          </w:p>
        </w:tc>
        <w:tc>
          <w:tcPr>
            <w:tcW w:w="2173" w:type="dxa"/>
            <w:shd w:val="clear" w:color="auto" w:fill="auto"/>
          </w:tcPr>
          <w:p w:rsidR="006F47A0" w:rsidRPr="00674025" w:rsidRDefault="006F47A0" w:rsidP="00E50A64">
            <w:pPr>
              <w:rPr>
                <w:smallCaps/>
                <w:sz w:val="24"/>
              </w:rPr>
            </w:pPr>
          </w:p>
        </w:tc>
        <w:tc>
          <w:tcPr>
            <w:tcW w:w="2174" w:type="dxa"/>
            <w:shd w:val="clear" w:color="auto" w:fill="auto"/>
          </w:tcPr>
          <w:p w:rsidR="006F47A0" w:rsidRPr="00674025" w:rsidRDefault="006F47A0" w:rsidP="00E50A64">
            <w:pPr>
              <w:rPr>
                <w:smallCaps/>
                <w:sz w:val="24"/>
              </w:rPr>
            </w:pPr>
          </w:p>
        </w:tc>
        <w:tc>
          <w:tcPr>
            <w:tcW w:w="2174" w:type="dxa"/>
            <w:shd w:val="clear" w:color="auto" w:fill="auto"/>
          </w:tcPr>
          <w:p w:rsidR="006F47A0" w:rsidRPr="00674025" w:rsidRDefault="006F47A0" w:rsidP="00E50A64">
            <w:pPr>
              <w:rPr>
                <w:smallCaps/>
                <w:sz w:val="24"/>
              </w:rPr>
            </w:pPr>
          </w:p>
        </w:tc>
      </w:tr>
    </w:tbl>
    <w:p w:rsidR="006F47A0" w:rsidRPr="00FF0AE1" w:rsidRDefault="006F47A0" w:rsidP="006F47A0">
      <w:pPr>
        <w:rPr>
          <w:smallCaps/>
          <w:sz w:val="24"/>
        </w:rPr>
      </w:pPr>
    </w:p>
    <w:p w:rsidR="006F47A0" w:rsidRDefault="006F47A0" w:rsidP="006F47A0">
      <w:pPr>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6F47A0" w:rsidRPr="00F93F6A" w:rsidTr="00E50A64">
        <w:tc>
          <w:tcPr>
            <w:tcW w:w="8694" w:type="dxa"/>
            <w:shd w:val="clear" w:color="auto" w:fill="BFBFBF"/>
          </w:tcPr>
          <w:p w:rsidR="006F47A0" w:rsidRPr="00F93F6A" w:rsidRDefault="00512AB1" w:rsidP="00E50A64">
            <w:pPr>
              <w:jc w:val="center"/>
              <w:rPr>
                <w:b/>
                <w:bCs/>
                <w:smallCaps/>
                <w:sz w:val="24"/>
                <w:szCs w:val="24"/>
              </w:rPr>
            </w:pPr>
            <w:r>
              <w:rPr>
                <w:b/>
                <w:bCs/>
                <w:smallCaps/>
                <w:sz w:val="24"/>
                <w:szCs w:val="24"/>
              </w:rPr>
              <w:t>SOCIET</w:t>
            </w:r>
            <w:r w:rsidRPr="00512AB1">
              <w:rPr>
                <w:b/>
                <w:bCs/>
                <w:smallCaps/>
                <w:sz w:val="24"/>
                <w:szCs w:val="24"/>
              </w:rPr>
              <w:t xml:space="preserve">À </w:t>
            </w:r>
            <w:proofErr w:type="spellStart"/>
            <w:r w:rsidR="006F47A0" w:rsidRPr="00F93F6A">
              <w:rPr>
                <w:b/>
                <w:bCs/>
                <w:smallCaps/>
                <w:sz w:val="24"/>
                <w:szCs w:val="24"/>
              </w:rPr>
              <w:t>DI</w:t>
            </w:r>
            <w:proofErr w:type="spellEnd"/>
            <w:r w:rsidR="006F47A0" w:rsidRPr="00F93F6A">
              <w:rPr>
                <w:b/>
                <w:bCs/>
                <w:smallCaps/>
                <w:sz w:val="24"/>
                <w:szCs w:val="24"/>
              </w:rPr>
              <w:t xml:space="preserve"> CAPITALI (s.r.l., </w:t>
            </w:r>
            <w:proofErr w:type="spellStart"/>
            <w:r w:rsidR="00212476">
              <w:rPr>
                <w:b/>
                <w:bCs/>
                <w:smallCaps/>
                <w:sz w:val="24"/>
                <w:szCs w:val="24"/>
              </w:rPr>
              <w:t>s.c.r.l.</w:t>
            </w:r>
            <w:proofErr w:type="spellEnd"/>
            <w:r w:rsidR="00212476">
              <w:rPr>
                <w:b/>
                <w:bCs/>
                <w:smallCaps/>
                <w:sz w:val="24"/>
                <w:szCs w:val="24"/>
              </w:rPr>
              <w:t xml:space="preserve">, </w:t>
            </w:r>
            <w:r w:rsidR="006F47A0" w:rsidRPr="00F93F6A">
              <w:rPr>
                <w:b/>
                <w:bCs/>
                <w:smallCaps/>
                <w:sz w:val="24"/>
                <w:szCs w:val="24"/>
              </w:rPr>
              <w:t xml:space="preserve">s.p.a., </w:t>
            </w:r>
            <w:proofErr w:type="spellStart"/>
            <w:r w:rsidR="006F47A0">
              <w:rPr>
                <w:b/>
                <w:bCs/>
                <w:smallCaps/>
                <w:sz w:val="24"/>
                <w:szCs w:val="24"/>
              </w:rPr>
              <w:t>s.c.p.a.</w:t>
            </w:r>
            <w:proofErr w:type="spellEnd"/>
            <w:r w:rsidR="006F47A0">
              <w:rPr>
                <w:b/>
                <w:bCs/>
                <w:smallCaps/>
                <w:sz w:val="24"/>
                <w:szCs w:val="24"/>
              </w:rPr>
              <w:t xml:space="preserve"> </w:t>
            </w:r>
            <w:proofErr w:type="spellStart"/>
            <w:r w:rsidR="006F47A0" w:rsidRPr="00F93F6A">
              <w:rPr>
                <w:b/>
                <w:bCs/>
                <w:smallCaps/>
                <w:sz w:val="24"/>
                <w:szCs w:val="24"/>
              </w:rPr>
              <w:t>s.a.p.a.</w:t>
            </w:r>
            <w:proofErr w:type="spellEnd"/>
            <w:r w:rsidR="006F47A0" w:rsidRPr="00F93F6A">
              <w:rPr>
                <w:b/>
                <w:bCs/>
                <w:smallCaps/>
                <w:sz w:val="24"/>
                <w:szCs w:val="24"/>
              </w:rPr>
              <w:t>) O CONSORZIO</w:t>
            </w:r>
          </w:p>
        </w:tc>
      </w:tr>
    </w:tbl>
    <w:p w:rsidR="006F47A0" w:rsidRDefault="006F47A0" w:rsidP="006F47A0">
      <w:pPr>
        <w:jc w:val="center"/>
        <w:rPr>
          <w:b/>
          <w:bCs/>
          <w:smallCaps/>
          <w:sz w:val="24"/>
          <w:szCs w:val="24"/>
        </w:rPr>
      </w:pPr>
    </w:p>
    <w:p w:rsidR="006F47A0" w:rsidRDefault="006F47A0" w:rsidP="006F47A0">
      <w:pPr>
        <w:jc w:val="both"/>
        <w:rPr>
          <w:bCs/>
          <w:smallCaps/>
          <w:sz w:val="24"/>
          <w:szCs w:val="24"/>
        </w:rPr>
      </w:pPr>
      <w:r w:rsidRPr="00AE248C">
        <w:rPr>
          <w:b/>
          <w:bCs/>
          <w:smallCaps/>
          <w:sz w:val="24"/>
          <w:szCs w:val="24"/>
        </w:rPr>
        <w:t>1.</w:t>
      </w:r>
      <w:r>
        <w:rPr>
          <w:b/>
          <w:bCs/>
          <w:smallCaps/>
          <w:sz w:val="24"/>
          <w:szCs w:val="24"/>
        </w:rPr>
        <w:t>8</w:t>
      </w:r>
      <w:r w:rsidR="003F6178">
        <w:rPr>
          <w:b/>
          <w:bCs/>
          <w:smallCaps/>
          <w:sz w:val="24"/>
          <w:szCs w:val="24"/>
        </w:rPr>
        <w:t xml:space="preserve"> </w:t>
      </w:r>
      <w:r w:rsidRPr="00AE248C">
        <w:rPr>
          <w:bCs/>
          <w:smallCaps/>
          <w:sz w:val="24"/>
          <w:szCs w:val="24"/>
        </w:rPr>
        <w:t>soci</w:t>
      </w:r>
      <w:r>
        <w:rPr>
          <w:bCs/>
          <w:smallCaps/>
          <w:sz w:val="24"/>
          <w:szCs w:val="24"/>
        </w:rPr>
        <w:t xml:space="preserve">o(indicare il socio </w:t>
      </w:r>
      <w:r w:rsidRPr="00AE248C">
        <w:rPr>
          <w:bCs/>
          <w:smallCaps/>
          <w:sz w:val="24"/>
          <w:szCs w:val="24"/>
        </w:rPr>
        <w:t>unico</w:t>
      </w:r>
      <w:r>
        <w:rPr>
          <w:bCs/>
          <w:smallCaps/>
          <w:sz w:val="24"/>
          <w:szCs w:val="24"/>
        </w:rPr>
        <w:t xml:space="preserve"> persona fisica</w:t>
      </w:r>
      <w:r w:rsidRPr="00AE248C">
        <w:rPr>
          <w:bCs/>
          <w:smallCaps/>
          <w:sz w:val="24"/>
          <w:szCs w:val="24"/>
        </w:rPr>
        <w:t>, ovvero il socio di maggioranza</w:t>
      </w:r>
      <w:r>
        <w:rPr>
          <w:bCs/>
          <w:smallCaps/>
          <w:sz w:val="24"/>
          <w:szCs w:val="24"/>
        </w:rPr>
        <w:t xml:space="preserve"> persona fisica </w:t>
      </w:r>
      <w:r w:rsidRPr="00AE248C">
        <w:rPr>
          <w:bCs/>
          <w:smallCaps/>
          <w:sz w:val="24"/>
          <w:szCs w:val="24"/>
        </w:rPr>
        <w:t>in cas</w:t>
      </w:r>
      <w:r w:rsidR="00B21B07">
        <w:rPr>
          <w:bCs/>
          <w:smallCaps/>
          <w:sz w:val="24"/>
          <w:szCs w:val="24"/>
        </w:rPr>
        <w:t>o di società con meno di cinque</w:t>
      </w:r>
      <w:r w:rsidRPr="00AE248C">
        <w:rPr>
          <w:bCs/>
          <w:smallCaps/>
          <w:sz w:val="24"/>
          <w:szCs w:val="24"/>
        </w:rPr>
        <w:t xml:space="preserve"> soci</w:t>
      </w:r>
      <w:r>
        <w:rPr>
          <w:bCs/>
          <w:smallCaps/>
          <w:sz w:val="24"/>
          <w:szCs w:val="24"/>
        </w:rPr>
        <w:t>. omettere negli altri casi)</w:t>
      </w:r>
    </w:p>
    <w:p w:rsidR="006F47A0" w:rsidRDefault="006F47A0" w:rsidP="006F47A0">
      <w:pPr>
        <w:tabs>
          <w:tab w:val="left" w:pos="4905"/>
          <w:tab w:val="left" w:leader="underscore" w:pos="8640"/>
        </w:tabs>
        <w:ind w:left="357" w:hanging="357"/>
        <w:rPr>
          <w:sz w:val="24"/>
        </w:rPr>
      </w:pPr>
      <w:r>
        <w:rPr>
          <w:sz w:val="24"/>
        </w:rPr>
        <w:t>1</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p>
    <w:p w:rsidR="006F47A0" w:rsidRPr="001A3CCD" w:rsidRDefault="006F47A0" w:rsidP="006F47A0">
      <w:pPr>
        <w:rPr>
          <w:sz w:val="24"/>
        </w:rPr>
      </w:pPr>
      <w:r w:rsidRPr="001A3CCD">
        <w:rPr>
          <w:b/>
          <w:sz w:val="24"/>
        </w:rPr>
        <w:t>1.</w:t>
      </w:r>
      <w:r>
        <w:rPr>
          <w:b/>
          <w:sz w:val="24"/>
        </w:rPr>
        <w:t>9</w:t>
      </w:r>
      <w:r w:rsidR="003F6178">
        <w:rPr>
          <w:b/>
          <w:sz w:val="24"/>
        </w:rPr>
        <w:t xml:space="preserve"> </w:t>
      </w:r>
      <w:r w:rsidR="005A2872">
        <w:rPr>
          <w:smallCaps/>
          <w:sz w:val="24"/>
        </w:rPr>
        <w:t xml:space="preserve">soggetti di cui all’art. 80, comma 3, del </w:t>
      </w:r>
      <w:proofErr w:type="spellStart"/>
      <w:r w:rsidR="005A2872">
        <w:rPr>
          <w:smallCaps/>
          <w:sz w:val="24"/>
        </w:rPr>
        <w:t>D.lgs</w:t>
      </w:r>
      <w:proofErr w:type="spellEnd"/>
      <w:r w:rsidR="005A2872">
        <w:rPr>
          <w:smallCaps/>
          <w:sz w:val="24"/>
        </w:rPr>
        <w:t xml:space="preserve"> 50 del 2016</w:t>
      </w:r>
      <w:r>
        <w:rPr>
          <w:sz w:val="24"/>
        </w:rPr>
        <w:t>(</w:t>
      </w:r>
      <w:r>
        <w:rPr>
          <w:rStyle w:val="Rimandonotaapidipagina"/>
          <w:sz w:val="24"/>
        </w:rPr>
        <w:footnoteReference w:id="2"/>
      </w:r>
      <w:r>
        <w:rPr>
          <w:sz w:val="24"/>
        </w:rPr>
        <w:t>)</w:t>
      </w:r>
    </w:p>
    <w:p w:rsidR="006F47A0" w:rsidRPr="001A3CCD" w:rsidRDefault="006F47A0" w:rsidP="006F47A0">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w:t>
      </w:r>
      <w:r w:rsidR="00373BB2">
        <w:rPr>
          <w:sz w:val="24"/>
        </w:rPr>
        <w:t xml:space="preserve"> ruolo ___________</w:t>
      </w:r>
    </w:p>
    <w:p w:rsidR="006F47A0" w:rsidRPr="001A3CCD" w:rsidRDefault="006F47A0" w:rsidP="006F47A0">
      <w:pPr>
        <w:tabs>
          <w:tab w:val="left" w:pos="4905"/>
          <w:tab w:val="left" w:leader="underscore" w:pos="8640"/>
        </w:tabs>
        <w:ind w:left="357" w:hanging="357"/>
        <w:rPr>
          <w:sz w:val="24"/>
        </w:rPr>
      </w:pPr>
      <w:r>
        <w:rPr>
          <w:sz w:val="24"/>
        </w:rPr>
        <w:t>2</w:t>
      </w:r>
      <w:r w:rsidRPr="001A3CCD">
        <w:rPr>
          <w:sz w:val="24"/>
        </w:rPr>
        <w:tab/>
      </w:r>
      <w:r w:rsidR="00373BB2">
        <w:rPr>
          <w:sz w:val="24"/>
        </w:rPr>
        <w:t>______________________nato a _______________ il _______ ruolo ___________</w:t>
      </w:r>
    </w:p>
    <w:p w:rsidR="006F47A0" w:rsidRDefault="006F47A0" w:rsidP="00373BB2">
      <w:pPr>
        <w:tabs>
          <w:tab w:val="left" w:pos="4905"/>
          <w:tab w:val="left" w:leader="underscore" w:pos="8640"/>
        </w:tabs>
        <w:ind w:left="357" w:hanging="357"/>
        <w:rPr>
          <w:sz w:val="24"/>
        </w:rPr>
      </w:pPr>
      <w:r>
        <w:rPr>
          <w:sz w:val="24"/>
        </w:rPr>
        <w:t>3</w:t>
      </w:r>
      <w:r w:rsidRPr="001A3CCD">
        <w:rPr>
          <w:sz w:val="24"/>
        </w:rPr>
        <w:tab/>
      </w:r>
      <w:r w:rsidR="00373BB2">
        <w:rPr>
          <w:sz w:val="24"/>
        </w:rPr>
        <w:t>______________________nato a _______________ il _______ ruolo ___________</w:t>
      </w:r>
    </w:p>
    <w:p w:rsidR="00373BB2" w:rsidRPr="001A3CCD" w:rsidRDefault="00373BB2" w:rsidP="00373BB2">
      <w:pPr>
        <w:tabs>
          <w:tab w:val="left" w:pos="4905"/>
          <w:tab w:val="left" w:leader="underscore" w:pos="8640"/>
        </w:tabs>
        <w:ind w:left="357" w:hanging="357"/>
        <w:rPr>
          <w:sz w:val="24"/>
        </w:rPr>
      </w:pPr>
    </w:p>
    <w:p w:rsidR="006F47A0" w:rsidRPr="001A3CCD" w:rsidRDefault="006F47A0" w:rsidP="006F47A0">
      <w:pPr>
        <w:rPr>
          <w:smallCaps/>
          <w:sz w:val="24"/>
        </w:rPr>
      </w:pPr>
      <w:r w:rsidRPr="001A3CCD">
        <w:rPr>
          <w:b/>
          <w:sz w:val="24"/>
        </w:rPr>
        <w:t>1.</w:t>
      </w:r>
      <w:r>
        <w:rPr>
          <w:b/>
          <w:sz w:val="24"/>
        </w:rPr>
        <w:t>10</w:t>
      </w:r>
      <w:r w:rsidR="003F6178">
        <w:rPr>
          <w:b/>
          <w:sz w:val="24"/>
        </w:rPr>
        <w:t xml:space="preserve"> </w:t>
      </w:r>
      <w:r w:rsidRPr="001A3CCD">
        <w:rPr>
          <w:smallCaps/>
          <w:sz w:val="24"/>
        </w:rPr>
        <w:t>direttori tecnici</w:t>
      </w:r>
    </w:p>
    <w:p w:rsidR="006F47A0" w:rsidRPr="001A3CCD" w:rsidRDefault="006F47A0" w:rsidP="006F47A0">
      <w:pPr>
        <w:tabs>
          <w:tab w:val="left" w:pos="4905"/>
          <w:tab w:val="left" w:leader="underscore" w:pos="8640"/>
        </w:tabs>
        <w:ind w:left="357" w:hanging="357"/>
        <w:rPr>
          <w:sz w:val="24"/>
        </w:rPr>
      </w:pPr>
      <w:r w:rsidRPr="001A3CCD">
        <w:rPr>
          <w:sz w:val="24"/>
        </w:rPr>
        <w:lastRenderedPageBreak/>
        <w:t>1</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F47A0" w:rsidRPr="001A3CCD" w:rsidRDefault="006F47A0" w:rsidP="006F47A0">
      <w:pPr>
        <w:rPr>
          <w:sz w:val="24"/>
        </w:rPr>
      </w:pPr>
    </w:p>
    <w:p w:rsidR="006F47A0" w:rsidRPr="001A3CCD" w:rsidRDefault="006F47A0" w:rsidP="006F47A0">
      <w:pPr>
        <w:jc w:val="both"/>
        <w:rPr>
          <w:smallCaps/>
          <w:sz w:val="24"/>
        </w:rPr>
      </w:pPr>
      <w:r w:rsidRPr="001A3CCD">
        <w:rPr>
          <w:b/>
          <w:smallCaps/>
          <w:sz w:val="24"/>
        </w:rPr>
        <w:t>1.1</w:t>
      </w:r>
      <w:r>
        <w:rPr>
          <w:b/>
          <w:smallCaps/>
          <w:sz w:val="24"/>
        </w:rPr>
        <w:t>1</w:t>
      </w:r>
      <w:r w:rsidR="003F6178">
        <w:rPr>
          <w:b/>
          <w:smallCaps/>
          <w:sz w:val="24"/>
        </w:rPr>
        <w:t xml:space="preserve"> </w:t>
      </w:r>
      <w:r w:rsidR="00373BB2">
        <w:rPr>
          <w:smallCaps/>
          <w:sz w:val="24"/>
        </w:rPr>
        <w:t>soggetti di cui all’</w:t>
      </w:r>
      <w:r w:rsidR="00563F61">
        <w:rPr>
          <w:smallCaps/>
          <w:sz w:val="24"/>
        </w:rPr>
        <w:t xml:space="preserve">art. 80, comma 3, del </w:t>
      </w:r>
      <w:proofErr w:type="spellStart"/>
      <w:r w:rsidR="00563F61">
        <w:rPr>
          <w:smallCaps/>
          <w:sz w:val="24"/>
        </w:rPr>
        <w:t>d</w:t>
      </w:r>
      <w:r w:rsidR="00373BB2">
        <w:rPr>
          <w:smallCaps/>
          <w:sz w:val="24"/>
        </w:rPr>
        <w:t>.lgs</w:t>
      </w:r>
      <w:proofErr w:type="spellEnd"/>
      <w:r w:rsidR="00373BB2">
        <w:rPr>
          <w:smallCaps/>
          <w:sz w:val="24"/>
        </w:rPr>
        <w:t xml:space="preserve"> 50 del 2016 (</w:t>
      </w:r>
      <w:r w:rsidR="00373BB2" w:rsidRPr="00373BB2">
        <w:rPr>
          <w:sz w:val="24"/>
          <w:vertAlign w:val="superscript"/>
        </w:rPr>
        <w:t>1</w:t>
      </w:r>
      <w:r w:rsidR="00373BB2">
        <w:rPr>
          <w:smallCaps/>
          <w:sz w:val="24"/>
        </w:rPr>
        <w:t>)</w:t>
      </w:r>
      <w:r w:rsidRPr="001A3CCD">
        <w:rPr>
          <w:smallCaps/>
          <w:sz w:val="24"/>
          <w:szCs w:val="24"/>
        </w:rPr>
        <w:t xml:space="preserve"> cessati dalla carica nell’</w:t>
      </w:r>
      <w:r>
        <w:rPr>
          <w:smallCaps/>
          <w:sz w:val="24"/>
          <w:szCs w:val="24"/>
        </w:rPr>
        <w:t xml:space="preserve">anno </w:t>
      </w:r>
      <w:proofErr w:type="spellStart"/>
      <w:r>
        <w:rPr>
          <w:smallCaps/>
          <w:sz w:val="24"/>
          <w:szCs w:val="24"/>
        </w:rPr>
        <w:t>antecedente</w:t>
      </w:r>
      <w:r w:rsidR="00451BDC">
        <w:rPr>
          <w:smallCaps/>
          <w:sz w:val="24"/>
          <w:szCs w:val="24"/>
        </w:rPr>
        <w:t>la</w:t>
      </w:r>
      <w:proofErr w:type="spellEnd"/>
      <w:r w:rsidR="00451BDC">
        <w:rPr>
          <w:smallCaps/>
          <w:sz w:val="24"/>
          <w:szCs w:val="24"/>
        </w:rPr>
        <w:t xml:space="preserve"> </w:t>
      </w:r>
      <w:r w:rsidR="00231742">
        <w:rPr>
          <w:smallCaps/>
          <w:sz w:val="24"/>
          <w:szCs w:val="24"/>
        </w:rPr>
        <w:t>pubblicazione dell’avviso</w:t>
      </w:r>
    </w:p>
    <w:p w:rsidR="00373BB2" w:rsidRPr="001A3CCD" w:rsidRDefault="00373BB2" w:rsidP="00373BB2">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rsidR="00373BB2" w:rsidRPr="001A3CCD" w:rsidRDefault="00373BB2" w:rsidP="00373BB2">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rsidR="00373BB2" w:rsidRDefault="00373BB2" w:rsidP="00373BB2">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rsidR="006F47A0" w:rsidRDefault="006F47A0" w:rsidP="006F47A0">
      <w:pPr>
        <w:tabs>
          <w:tab w:val="left" w:pos="4905"/>
          <w:tab w:val="left" w:leader="underscore" w:pos="8640"/>
        </w:tabs>
        <w:ind w:left="357" w:hanging="357"/>
        <w:rPr>
          <w:sz w:val="24"/>
        </w:rPr>
      </w:pPr>
    </w:p>
    <w:p w:rsidR="006F47A0" w:rsidRPr="001A3CCD" w:rsidRDefault="006F47A0" w:rsidP="006F47A0">
      <w:pPr>
        <w:tabs>
          <w:tab w:val="left" w:pos="720"/>
        </w:tabs>
        <w:jc w:val="both"/>
        <w:rPr>
          <w:smallCaps/>
          <w:sz w:val="24"/>
        </w:rPr>
      </w:pPr>
      <w:r w:rsidRPr="001A3CCD">
        <w:rPr>
          <w:smallCaps/>
          <w:sz w:val="24"/>
        </w:rPr>
        <w:t>(per le Cooperative)</w:t>
      </w:r>
    </w:p>
    <w:p w:rsidR="006F47A0" w:rsidRDefault="006F47A0" w:rsidP="006F47A0">
      <w:pPr>
        <w:tabs>
          <w:tab w:val="left" w:pos="720"/>
        </w:tabs>
        <w:jc w:val="both"/>
        <w:rPr>
          <w:sz w:val="24"/>
        </w:rPr>
      </w:pPr>
      <w:r w:rsidRPr="001A3CCD">
        <w:rPr>
          <w:sz w:val="24"/>
        </w:rPr>
        <w:t xml:space="preserve">- la società è iscritta </w:t>
      </w:r>
      <w:r>
        <w:rPr>
          <w:sz w:val="24"/>
        </w:rPr>
        <w:t>a</w:t>
      </w:r>
      <w:r w:rsidRPr="001A3CCD">
        <w:rPr>
          <w:sz w:val="24"/>
        </w:rPr>
        <w:t>ll’albo delle società cooperative</w:t>
      </w:r>
      <w:r>
        <w:rPr>
          <w:sz w:val="24"/>
        </w:rPr>
        <w:t xml:space="preserve"> con il </w:t>
      </w:r>
      <w:r w:rsidRPr="001A3CCD">
        <w:rPr>
          <w:sz w:val="24"/>
        </w:rPr>
        <w:t>n. ____ dalla seguente data_____________________</w:t>
      </w:r>
    </w:p>
    <w:p w:rsidR="006F47A0" w:rsidRPr="001A3CCD" w:rsidRDefault="006F47A0" w:rsidP="006F47A0">
      <w:pPr>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6F47A0" w:rsidRPr="00F93F6A" w:rsidTr="00E50A64">
        <w:tc>
          <w:tcPr>
            <w:tcW w:w="8694" w:type="dxa"/>
            <w:shd w:val="clear" w:color="auto" w:fill="BFBFBF"/>
          </w:tcPr>
          <w:p w:rsidR="006F47A0" w:rsidRPr="00F93F6A" w:rsidRDefault="00512AB1" w:rsidP="00E50A64">
            <w:pPr>
              <w:jc w:val="center"/>
              <w:rPr>
                <w:b/>
                <w:bCs/>
                <w:smallCaps/>
                <w:sz w:val="24"/>
                <w:szCs w:val="24"/>
              </w:rPr>
            </w:pPr>
            <w:r>
              <w:rPr>
                <w:b/>
                <w:bCs/>
                <w:smallCaps/>
                <w:sz w:val="24"/>
                <w:szCs w:val="24"/>
              </w:rPr>
              <w:t>SOCIET</w:t>
            </w:r>
            <w:r w:rsidRPr="00512AB1">
              <w:rPr>
                <w:b/>
                <w:bCs/>
                <w:smallCaps/>
                <w:sz w:val="24"/>
                <w:szCs w:val="24"/>
              </w:rPr>
              <w:t>À</w:t>
            </w:r>
            <w:r w:rsidR="006F47A0" w:rsidRPr="00F93F6A">
              <w:rPr>
                <w:b/>
                <w:bCs/>
                <w:smallCaps/>
                <w:sz w:val="24"/>
                <w:szCs w:val="24"/>
              </w:rPr>
              <w:t>I</w:t>
            </w:r>
            <w:r w:rsidR="00F60C17">
              <w:rPr>
                <w:b/>
                <w:bCs/>
                <w:smallCaps/>
                <w:sz w:val="24"/>
                <w:szCs w:val="24"/>
              </w:rPr>
              <w:t>N</w:t>
            </w:r>
            <w:r w:rsidR="006F47A0" w:rsidRPr="00F93F6A">
              <w:rPr>
                <w:b/>
                <w:bCs/>
                <w:smallCaps/>
                <w:sz w:val="24"/>
                <w:szCs w:val="24"/>
              </w:rPr>
              <w:t xml:space="preserve"> NOME COLLETTIVO (s.n.c.)</w:t>
            </w:r>
          </w:p>
        </w:tc>
      </w:tr>
    </w:tbl>
    <w:p w:rsidR="006F47A0" w:rsidRDefault="006F47A0" w:rsidP="006F47A0">
      <w:pPr>
        <w:jc w:val="center"/>
        <w:rPr>
          <w:b/>
          <w:bCs/>
          <w:smallCaps/>
          <w:sz w:val="24"/>
          <w:szCs w:val="24"/>
        </w:rPr>
      </w:pPr>
    </w:p>
    <w:p w:rsidR="006F47A0" w:rsidRPr="001B2336" w:rsidRDefault="006F47A0" w:rsidP="006F47A0">
      <w:pPr>
        <w:tabs>
          <w:tab w:val="left" w:pos="720"/>
        </w:tabs>
        <w:jc w:val="both"/>
        <w:rPr>
          <w:smallCaps/>
          <w:sz w:val="24"/>
        </w:rPr>
      </w:pPr>
      <w:r w:rsidRPr="001B2336">
        <w:rPr>
          <w:b/>
          <w:sz w:val="24"/>
        </w:rPr>
        <w:t>1.12</w:t>
      </w:r>
      <w:r w:rsidR="003F6178">
        <w:rPr>
          <w:b/>
          <w:sz w:val="24"/>
        </w:rPr>
        <w:t xml:space="preserve"> </w:t>
      </w:r>
      <w:r w:rsidRPr="001B2336">
        <w:rPr>
          <w:smallCaps/>
          <w:sz w:val="24"/>
        </w:rPr>
        <w:t>soci</w:t>
      </w:r>
    </w:p>
    <w:p w:rsidR="006F47A0" w:rsidRPr="001A3CCD" w:rsidRDefault="006F47A0" w:rsidP="006F47A0">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F47A0" w:rsidRDefault="006F47A0" w:rsidP="006F47A0">
      <w:pPr>
        <w:tabs>
          <w:tab w:val="left" w:pos="720"/>
        </w:tabs>
        <w:jc w:val="both"/>
        <w:rPr>
          <w:b/>
          <w:smallCaps/>
          <w:sz w:val="24"/>
        </w:rPr>
      </w:pPr>
    </w:p>
    <w:p w:rsidR="006F47A0" w:rsidRPr="001A3CCD" w:rsidRDefault="006F47A0" w:rsidP="006F47A0">
      <w:pPr>
        <w:rPr>
          <w:smallCaps/>
          <w:sz w:val="24"/>
        </w:rPr>
      </w:pPr>
      <w:r w:rsidRPr="001A3CCD">
        <w:rPr>
          <w:b/>
          <w:sz w:val="24"/>
        </w:rPr>
        <w:t>1.</w:t>
      </w:r>
      <w:r>
        <w:rPr>
          <w:b/>
          <w:sz w:val="24"/>
        </w:rPr>
        <w:t>13</w:t>
      </w:r>
      <w:r w:rsidR="003F6178">
        <w:rPr>
          <w:b/>
          <w:sz w:val="24"/>
        </w:rPr>
        <w:t xml:space="preserve"> </w:t>
      </w:r>
      <w:r w:rsidRPr="001A3CCD">
        <w:rPr>
          <w:smallCaps/>
          <w:sz w:val="24"/>
        </w:rPr>
        <w:t>direttori tecnici</w:t>
      </w:r>
    </w:p>
    <w:p w:rsidR="006F47A0" w:rsidRPr="001A3CCD" w:rsidRDefault="006F47A0" w:rsidP="006F47A0">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F47A0" w:rsidRDefault="006F47A0" w:rsidP="006F47A0">
      <w:pPr>
        <w:jc w:val="both"/>
        <w:rPr>
          <w:b/>
          <w:smallCaps/>
          <w:sz w:val="24"/>
        </w:rPr>
      </w:pPr>
    </w:p>
    <w:p w:rsidR="006F47A0" w:rsidRPr="001A3CCD" w:rsidRDefault="006F47A0" w:rsidP="006F47A0">
      <w:pPr>
        <w:jc w:val="both"/>
        <w:rPr>
          <w:smallCaps/>
          <w:sz w:val="24"/>
        </w:rPr>
      </w:pPr>
      <w:r w:rsidRPr="001A3CCD">
        <w:rPr>
          <w:b/>
          <w:smallCaps/>
          <w:sz w:val="24"/>
        </w:rPr>
        <w:t>1.1</w:t>
      </w:r>
      <w:r>
        <w:rPr>
          <w:b/>
          <w:smallCaps/>
          <w:sz w:val="24"/>
        </w:rPr>
        <w:t>4</w:t>
      </w:r>
      <w:r w:rsidR="003F6178">
        <w:rPr>
          <w:b/>
          <w:smallCaps/>
          <w:sz w:val="24"/>
        </w:rPr>
        <w:t xml:space="preserve"> </w:t>
      </w:r>
      <w:r w:rsidR="00373BB2">
        <w:rPr>
          <w:smallCaps/>
          <w:sz w:val="24"/>
        </w:rPr>
        <w:t xml:space="preserve">soggetti di cui all’art. 80, comma 3, del </w:t>
      </w:r>
      <w:proofErr w:type="spellStart"/>
      <w:r w:rsidR="00373BB2">
        <w:rPr>
          <w:smallCaps/>
          <w:sz w:val="24"/>
        </w:rPr>
        <w:t>D.lgs</w:t>
      </w:r>
      <w:proofErr w:type="spellEnd"/>
      <w:r w:rsidR="00373BB2">
        <w:rPr>
          <w:smallCaps/>
          <w:sz w:val="24"/>
        </w:rPr>
        <w:t xml:space="preserve"> 50 del 2016 (</w:t>
      </w:r>
      <w:r w:rsidR="00373BB2" w:rsidRPr="00373BB2">
        <w:rPr>
          <w:sz w:val="24"/>
          <w:vertAlign w:val="superscript"/>
        </w:rPr>
        <w:t>1</w:t>
      </w:r>
      <w:r w:rsidR="00373BB2">
        <w:rPr>
          <w:smallCaps/>
          <w:sz w:val="24"/>
        </w:rPr>
        <w:t>)</w:t>
      </w:r>
      <w:r w:rsidRPr="001A3CCD">
        <w:rPr>
          <w:smallCaps/>
          <w:sz w:val="24"/>
          <w:szCs w:val="24"/>
        </w:rPr>
        <w:t xml:space="preserve"> cessati dalla carica nell’</w:t>
      </w:r>
      <w:r>
        <w:rPr>
          <w:smallCaps/>
          <w:sz w:val="24"/>
          <w:szCs w:val="24"/>
        </w:rPr>
        <w:t xml:space="preserve">anno </w:t>
      </w:r>
      <w:proofErr w:type="spellStart"/>
      <w:r>
        <w:rPr>
          <w:smallCaps/>
          <w:sz w:val="24"/>
          <w:szCs w:val="24"/>
        </w:rPr>
        <w:t>antecedente</w:t>
      </w:r>
      <w:r w:rsidR="00231742">
        <w:rPr>
          <w:smallCaps/>
          <w:sz w:val="24"/>
          <w:szCs w:val="24"/>
        </w:rPr>
        <w:t>la</w:t>
      </w:r>
      <w:proofErr w:type="spellEnd"/>
      <w:r w:rsidR="00231742">
        <w:rPr>
          <w:smallCaps/>
          <w:sz w:val="24"/>
          <w:szCs w:val="24"/>
        </w:rPr>
        <w:t xml:space="preserve"> pubblicazione dell’avviso</w:t>
      </w:r>
    </w:p>
    <w:p w:rsidR="00373BB2" w:rsidRPr="001A3CCD" w:rsidRDefault="00373BB2" w:rsidP="00373BB2">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rsidR="00373BB2" w:rsidRPr="001A3CCD" w:rsidRDefault="00373BB2" w:rsidP="00373BB2">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rsidR="00373BB2" w:rsidRDefault="00373BB2" w:rsidP="00373BB2">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rsidR="006F47A0" w:rsidRDefault="006F47A0" w:rsidP="006F47A0">
      <w:pPr>
        <w:tabs>
          <w:tab w:val="left" w:pos="720"/>
        </w:tabs>
        <w:jc w:val="both"/>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6F47A0" w:rsidRPr="00F93F6A" w:rsidTr="00E50A64">
        <w:tc>
          <w:tcPr>
            <w:tcW w:w="8694" w:type="dxa"/>
            <w:shd w:val="clear" w:color="auto" w:fill="BFBFBF"/>
          </w:tcPr>
          <w:p w:rsidR="006F47A0" w:rsidRPr="00F93F6A" w:rsidRDefault="00512AB1" w:rsidP="00E50A64">
            <w:pPr>
              <w:jc w:val="center"/>
              <w:rPr>
                <w:b/>
                <w:bCs/>
                <w:smallCaps/>
                <w:sz w:val="24"/>
                <w:szCs w:val="24"/>
              </w:rPr>
            </w:pPr>
            <w:r>
              <w:rPr>
                <w:b/>
                <w:bCs/>
                <w:smallCaps/>
                <w:sz w:val="24"/>
                <w:szCs w:val="24"/>
              </w:rPr>
              <w:t>SOCIET</w:t>
            </w:r>
            <w:r w:rsidRPr="00512AB1">
              <w:rPr>
                <w:b/>
                <w:bCs/>
                <w:smallCaps/>
                <w:sz w:val="24"/>
                <w:szCs w:val="24"/>
              </w:rPr>
              <w:t>À</w:t>
            </w:r>
            <w:r w:rsidR="006F47A0" w:rsidRPr="00F93F6A">
              <w:rPr>
                <w:b/>
                <w:bCs/>
                <w:smallCaps/>
                <w:sz w:val="24"/>
                <w:szCs w:val="24"/>
              </w:rPr>
              <w:t xml:space="preserve"> IN ACCOMANDITA SEMPLICE (</w:t>
            </w:r>
            <w:proofErr w:type="spellStart"/>
            <w:r w:rsidR="006F47A0" w:rsidRPr="00F93F6A">
              <w:rPr>
                <w:b/>
                <w:bCs/>
                <w:smallCaps/>
                <w:sz w:val="24"/>
                <w:szCs w:val="24"/>
              </w:rPr>
              <w:t>s.a.s.</w:t>
            </w:r>
            <w:proofErr w:type="spellEnd"/>
            <w:r w:rsidR="006F47A0" w:rsidRPr="00F93F6A">
              <w:rPr>
                <w:b/>
                <w:bCs/>
                <w:smallCaps/>
                <w:sz w:val="24"/>
                <w:szCs w:val="24"/>
              </w:rPr>
              <w:t>)</w:t>
            </w:r>
          </w:p>
        </w:tc>
      </w:tr>
    </w:tbl>
    <w:p w:rsidR="006F47A0" w:rsidRDefault="006F47A0" w:rsidP="006F47A0">
      <w:pPr>
        <w:jc w:val="center"/>
        <w:rPr>
          <w:b/>
          <w:bCs/>
          <w:smallCaps/>
          <w:sz w:val="24"/>
          <w:szCs w:val="24"/>
        </w:rPr>
      </w:pPr>
    </w:p>
    <w:p w:rsidR="006F47A0" w:rsidRPr="001B2336" w:rsidRDefault="006F47A0" w:rsidP="006F47A0">
      <w:pPr>
        <w:tabs>
          <w:tab w:val="left" w:pos="720"/>
        </w:tabs>
        <w:jc w:val="both"/>
        <w:rPr>
          <w:smallCaps/>
          <w:sz w:val="24"/>
        </w:rPr>
      </w:pPr>
      <w:r w:rsidRPr="001B2336">
        <w:rPr>
          <w:b/>
          <w:sz w:val="24"/>
        </w:rPr>
        <w:t>1.1</w:t>
      </w:r>
      <w:r>
        <w:rPr>
          <w:b/>
          <w:sz w:val="24"/>
        </w:rPr>
        <w:t>5</w:t>
      </w:r>
      <w:r w:rsidR="003F6178">
        <w:rPr>
          <w:b/>
          <w:sz w:val="24"/>
        </w:rPr>
        <w:t xml:space="preserve"> </w:t>
      </w:r>
      <w:r w:rsidRPr="001B2336">
        <w:rPr>
          <w:smallCaps/>
          <w:sz w:val="24"/>
        </w:rPr>
        <w:t>soci</w:t>
      </w:r>
      <w:r>
        <w:rPr>
          <w:smallCaps/>
          <w:sz w:val="24"/>
        </w:rPr>
        <w:t xml:space="preserve"> accomandatari</w:t>
      </w:r>
    </w:p>
    <w:p w:rsidR="006F47A0" w:rsidRPr="001A3CCD" w:rsidRDefault="006F47A0" w:rsidP="006F47A0">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F47A0" w:rsidRDefault="006F47A0" w:rsidP="006F47A0">
      <w:pPr>
        <w:tabs>
          <w:tab w:val="left" w:pos="720"/>
        </w:tabs>
        <w:jc w:val="both"/>
        <w:rPr>
          <w:b/>
          <w:smallCaps/>
          <w:sz w:val="24"/>
        </w:rPr>
      </w:pPr>
    </w:p>
    <w:p w:rsidR="006F47A0" w:rsidRPr="001A3CCD" w:rsidRDefault="006F47A0" w:rsidP="006F47A0">
      <w:pPr>
        <w:rPr>
          <w:smallCaps/>
          <w:sz w:val="24"/>
        </w:rPr>
      </w:pPr>
      <w:r w:rsidRPr="001A3CCD">
        <w:rPr>
          <w:b/>
          <w:sz w:val="24"/>
        </w:rPr>
        <w:lastRenderedPageBreak/>
        <w:t>1.</w:t>
      </w:r>
      <w:r>
        <w:rPr>
          <w:b/>
          <w:sz w:val="24"/>
        </w:rPr>
        <w:t>16</w:t>
      </w:r>
      <w:r w:rsidR="003F6178">
        <w:rPr>
          <w:b/>
          <w:sz w:val="24"/>
        </w:rPr>
        <w:t xml:space="preserve"> </w:t>
      </w:r>
      <w:r w:rsidRPr="001A3CCD">
        <w:rPr>
          <w:smallCaps/>
          <w:sz w:val="24"/>
        </w:rPr>
        <w:t>direttori tecnici</w:t>
      </w:r>
    </w:p>
    <w:p w:rsidR="006F47A0" w:rsidRPr="001A3CCD" w:rsidRDefault="006F47A0" w:rsidP="006F47A0">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F47A0" w:rsidRDefault="006F47A0" w:rsidP="006F47A0">
      <w:pPr>
        <w:jc w:val="both"/>
        <w:rPr>
          <w:b/>
          <w:smallCaps/>
          <w:sz w:val="24"/>
        </w:rPr>
      </w:pPr>
    </w:p>
    <w:p w:rsidR="006F47A0" w:rsidRPr="001A3CCD" w:rsidRDefault="006F47A0" w:rsidP="006F47A0">
      <w:pPr>
        <w:jc w:val="both"/>
        <w:rPr>
          <w:smallCaps/>
          <w:sz w:val="24"/>
        </w:rPr>
      </w:pPr>
      <w:r w:rsidRPr="001A3CCD">
        <w:rPr>
          <w:b/>
          <w:smallCaps/>
          <w:sz w:val="24"/>
        </w:rPr>
        <w:t>1.1</w:t>
      </w:r>
      <w:r>
        <w:rPr>
          <w:b/>
          <w:smallCaps/>
          <w:sz w:val="24"/>
        </w:rPr>
        <w:t>7</w:t>
      </w:r>
      <w:r w:rsidR="003F6178">
        <w:rPr>
          <w:b/>
          <w:smallCaps/>
          <w:sz w:val="24"/>
        </w:rPr>
        <w:t xml:space="preserve"> </w:t>
      </w:r>
      <w:r w:rsidR="00373BB2">
        <w:rPr>
          <w:smallCaps/>
          <w:sz w:val="24"/>
        </w:rPr>
        <w:t xml:space="preserve">soggetti di cui all’art. 80, comma 3, del </w:t>
      </w:r>
      <w:proofErr w:type="spellStart"/>
      <w:r w:rsidR="00373BB2">
        <w:rPr>
          <w:smallCaps/>
          <w:sz w:val="24"/>
        </w:rPr>
        <w:t>D.lgs</w:t>
      </w:r>
      <w:proofErr w:type="spellEnd"/>
      <w:r w:rsidR="00373BB2">
        <w:rPr>
          <w:smallCaps/>
          <w:sz w:val="24"/>
        </w:rPr>
        <w:t xml:space="preserve"> 50 del 2016 (</w:t>
      </w:r>
      <w:r w:rsidR="00373BB2" w:rsidRPr="00373BB2">
        <w:rPr>
          <w:sz w:val="24"/>
          <w:vertAlign w:val="superscript"/>
        </w:rPr>
        <w:t>1</w:t>
      </w:r>
      <w:r w:rsidR="00373BB2">
        <w:rPr>
          <w:smallCaps/>
          <w:sz w:val="24"/>
        </w:rPr>
        <w:t>)</w:t>
      </w:r>
      <w:r w:rsidRPr="001A3CCD">
        <w:rPr>
          <w:smallCaps/>
          <w:sz w:val="24"/>
          <w:szCs w:val="24"/>
        </w:rPr>
        <w:t xml:space="preserve"> cessati dalla carica nell’</w:t>
      </w:r>
      <w:r>
        <w:rPr>
          <w:smallCaps/>
          <w:sz w:val="24"/>
          <w:szCs w:val="24"/>
        </w:rPr>
        <w:t xml:space="preserve">anno </w:t>
      </w:r>
      <w:proofErr w:type="spellStart"/>
      <w:r>
        <w:rPr>
          <w:smallCaps/>
          <w:sz w:val="24"/>
          <w:szCs w:val="24"/>
        </w:rPr>
        <w:t>antecedente</w:t>
      </w:r>
      <w:r w:rsidR="00451BDC">
        <w:rPr>
          <w:smallCaps/>
          <w:sz w:val="24"/>
          <w:szCs w:val="24"/>
        </w:rPr>
        <w:t>la</w:t>
      </w:r>
      <w:proofErr w:type="spellEnd"/>
      <w:r w:rsidR="00451BDC">
        <w:rPr>
          <w:smallCaps/>
          <w:sz w:val="24"/>
          <w:szCs w:val="24"/>
        </w:rPr>
        <w:t xml:space="preserve"> </w:t>
      </w:r>
      <w:r w:rsidR="00231742">
        <w:rPr>
          <w:smallCaps/>
          <w:sz w:val="24"/>
          <w:szCs w:val="24"/>
        </w:rPr>
        <w:t>pubblicazione dell’avviso</w:t>
      </w:r>
    </w:p>
    <w:p w:rsidR="006F47A0" w:rsidRPr="001A3CCD" w:rsidRDefault="006F47A0" w:rsidP="006F47A0">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F47A0" w:rsidRDefault="006F47A0" w:rsidP="006F47A0">
      <w:pPr>
        <w:jc w:val="both"/>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6F47A0" w:rsidRPr="00F93F6A" w:rsidTr="00E50A64">
        <w:tc>
          <w:tcPr>
            <w:tcW w:w="8694" w:type="dxa"/>
            <w:shd w:val="clear" w:color="auto" w:fill="BFBFBF"/>
          </w:tcPr>
          <w:p w:rsidR="006F47A0" w:rsidRPr="00F93F6A" w:rsidRDefault="006F47A0" w:rsidP="00E50A64">
            <w:pPr>
              <w:jc w:val="center"/>
              <w:rPr>
                <w:b/>
                <w:bCs/>
                <w:smallCaps/>
                <w:sz w:val="24"/>
                <w:szCs w:val="24"/>
              </w:rPr>
            </w:pPr>
            <w:r w:rsidRPr="00F93F6A">
              <w:rPr>
                <w:b/>
                <w:bCs/>
                <w:smallCaps/>
                <w:sz w:val="24"/>
                <w:szCs w:val="24"/>
              </w:rPr>
              <w:t>DITTA INDIVIDUALE</w:t>
            </w:r>
          </w:p>
        </w:tc>
      </w:tr>
    </w:tbl>
    <w:p w:rsidR="006F47A0" w:rsidRDefault="006F47A0" w:rsidP="006F47A0">
      <w:pPr>
        <w:jc w:val="center"/>
        <w:rPr>
          <w:b/>
          <w:bCs/>
          <w:smallCaps/>
          <w:sz w:val="24"/>
          <w:szCs w:val="24"/>
        </w:rPr>
      </w:pPr>
    </w:p>
    <w:p w:rsidR="006F47A0" w:rsidRPr="001B2336" w:rsidRDefault="006F47A0" w:rsidP="006F47A0">
      <w:pPr>
        <w:tabs>
          <w:tab w:val="left" w:pos="720"/>
        </w:tabs>
        <w:jc w:val="both"/>
        <w:rPr>
          <w:smallCaps/>
          <w:sz w:val="24"/>
        </w:rPr>
      </w:pPr>
      <w:r w:rsidRPr="001B2336">
        <w:rPr>
          <w:b/>
          <w:sz w:val="24"/>
        </w:rPr>
        <w:t>1.1</w:t>
      </w:r>
      <w:r>
        <w:rPr>
          <w:b/>
          <w:sz w:val="24"/>
        </w:rPr>
        <w:t>8</w:t>
      </w:r>
      <w:r w:rsidR="003F6178">
        <w:rPr>
          <w:b/>
          <w:sz w:val="24"/>
        </w:rPr>
        <w:t xml:space="preserve"> </w:t>
      </w:r>
      <w:r>
        <w:rPr>
          <w:smallCaps/>
          <w:sz w:val="24"/>
        </w:rPr>
        <w:t>titolare</w:t>
      </w:r>
    </w:p>
    <w:p w:rsidR="006F47A0" w:rsidRPr="001A3CCD" w:rsidRDefault="006F47A0" w:rsidP="006F47A0">
      <w:pPr>
        <w:tabs>
          <w:tab w:val="left" w:pos="4905"/>
          <w:tab w:val="left" w:leader="underscore" w:pos="8640"/>
        </w:tabs>
        <w:ind w:left="357" w:hanging="357"/>
        <w:rPr>
          <w:sz w:val="24"/>
        </w:rPr>
      </w:pPr>
      <w:r w:rsidRPr="001A3CCD">
        <w:rPr>
          <w:sz w:val="24"/>
        </w:rPr>
        <w:tab/>
      </w:r>
      <w:r>
        <w:rPr>
          <w:sz w:val="24"/>
        </w:rPr>
        <w:t>______________________________________nato a _______________ il _______</w:t>
      </w:r>
    </w:p>
    <w:p w:rsidR="006F47A0" w:rsidRDefault="006F47A0" w:rsidP="006F47A0">
      <w:pPr>
        <w:tabs>
          <w:tab w:val="left" w:pos="720"/>
        </w:tabs>
        <w:jc w:val="both"/>
        <w:rPr>
          <w:b/>
          <w:smallCaps/>
          <w:sz w:val="24"/>
        </w:rPr>
      </w:pPr>
    </w:p>
    <w:p w:rsidR="006F47A0" w:rsidRPr="001A3CCD" w:rsidRDefault="006F47A0" w:rsidP="006F47A0">
      <w:pPr>
        <w:rPr>
          <w:smallCaps/>
          <w:sz w:val="24"/>
        </w:rPr>
      </w:pPr>
      <w:r w:rsidRPr="001A3CCD">
        <w:rPr>
          <w:b/>
          <w:sz w:val="24"/>
        </w:rPr>
        <w:t>1.</w:t>
      </w:r>
      <w:r>
        <w:rPr>
          <w:b/>
          <w:sz w:val="24"/>
        </w:rPr>
        <w:t>19</w:t>
      </w:r>
      <w:r w:rsidR="003F6178">
        <w:rPr>
          <w:b/>
          <w:sz w:val="24"/>
        </w:rPr>
        <w:t xml:space="preserve"> </w:t>
      </w:r>
      <w:r w:rsidRPr="001A3CCD">
        <w:rPr>
          <w:smallCaps/>
          <w:sz w:val="24"/>
        </w:rPr>
        <w:t>direttori tecnici</w:t>
      </w:r>
    </w:p>
    <w:p w:rsidR="006F47A0" w:rsidRPr="001A3CCD" w:rsidRDefault="006F47A0" w:rsidP="006F47A0">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F47A0" w:rsidRPr="001A3CCD" w:rsidRDefault="006F47A0" w:rsidP="006F47A0">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F47A0" w:rsidRDefault="006F47A0" w:rsidP="006F47A0">
      <w:pPr>
        <w:jc w:val="both"/>
        <w:rPr>
          <w:b/>
          <w:smallCaps/>
          <w:sz w:val="24"/>
        </w:rPr>
      </w:pPr>
    </w:p>
    <w:p w:rsidR="00C3571B" w:rsidRPr="00572689" w:rsidRDefault="00C3571B" w:rsidP="00C3571B">
      <w:pPr>
        <w:jc w:val="both"/>
        <w:rPr>
          <w:smallCaps/>
          <w:sz w:val="24"/>
        </w:rPr>
      </w:pPr>
      <w:r w:rsidRPr="00572689">
        <w:rPr>
          <w:b/>
          <w:smallCaps/>
          <w:sz w:val="24"/>
        </w:rPr>
        <w:t xml:space="preserve">1.20 </w:t>
      </w:r>
      <w:r w:rsidRPr="00572689">
        <w:rPr>
          <w:smallCaps/>
          <w:sz w:val="24"/>
          <w:szCs w:val="24"/>
        </w:rPr>
        <w:t xml:space="preserve">soggetti di cui all’art. 80, comma 3, del </w:t>
      </w:r>
      <w:proofErr w:type="spellStart"/>
      <w:r w:rsidRPr="00572689">
        <w:rPr>
          <w:smallCaps/>
          <w:sz w:val="24"/>
          <w:szCs w:val="24"/>
        </w:rPr>
        <w:t>d.lgs</w:t>
      </w:r>
      <w:proofErr w:type="spellEnd"/>
      <w:r w:rsidRPr="00572689">
        <w:rPr>
          <w:smallCaps/>
          <w:sz w:val="24"/>
          <w:szCs w:val="24"/>
        </w:rPr>
        <w:t xml:space="preserve"> n. 50 del 2016 cessati dalla carica nell’anno antecedente </w:t>
      </w:r>
      <w:r w:rsidR="00451BDC">
        <w:rPr>
          <w:smallCaps/>
          <w:sz w:val="24"/>
          <w:szCs w:val="24"/>
        </w:rPr>
        <w:t xml:space="preserve">la </w:t>
      </w:r>
      <w:r w:rsidR="00231742">
        <w:rPr>
          <w:smallCaps/>
          <w:sz w:val="24"/>
          <w:szCs w:val="24"/>
        </w:rPr>
        <w:t>pubblicazione dell’avviso</w:t>
      </w:r>
    </w:p>
    <w:p w:rsidR="00C3571B" w:rsidRPr="00572689" w:rsidRDefault="00C3571B" w:rsidP="00C3571B">
      <w:pPr>
        <w:tabs>
          <w:tab w:val="left" w:pos="4905"/>
          <w:tab w:val="left" w:leader="underscore" w:pos="8640"/>
        </w:tabs>
        <w:ind w:left="357" w:hanging="357"/>
        <w:rPr>
          <w:sz w:val="24"/>
        </w:rPr>
      </w:pPr>
      <w:r w:rsidRPr="00572689">
        <w:rPr>
          <w:sz w:val="24"/>
        </w:rPr>
        <w:t>1</w:t>
      </w:r>
      <w:r w:rsidRPr="00572689">
        <w:rPr>
          <w:sz w:val="24"/>
        </w:rPr>
        <w:tab/>
        <w:t>______________________________________nato a _______________ il _______</w:t>
      </w:r>
    </w:p>
    <w:p w:rsidR="00C3571B" w:rsidRPr="00572689" w:rsidRDefault="00C3571B" w:rsidP="00C3571B">
      <w:pPr>
        <w:tabs>
          <w:tab w:val="left" w:pos="4905"/>
          <w:tab w:val="left" w:leader="underscore" w:pos="8640"/>
        </w:tabs>
        <w:ind w:left="357" w:hanging="357"/>
        <w:rPr>
          <w:sz w:val="24"/>
        </w:rPr>
      </w:pPr>
      <w:r w:rsidRPr="00572689">
        <w:rPr>
          <w:sz w:val="24"/>
        </w:rPr>
        <w:t>2</w:t>
      </w:r>
      <w:r w:rsidRPr="00572689">
        <w:rPr>
          <w:sz w:val="24"/>
        </w:rPr>
        <w:tab/>
        <w:t>______________________________________nato a _______________ il _______</w:t>
      </w:r>
    </w:p>
    <w:p w:rsidR="00C3571B" w:rsidRPr="00572689" w:rsidRDefault="00C3571B" w:rsidP="00C3571B">
      <w:pPr>
        <w:tabs>
          <w:tab w:val="left" w:pos="4905"/>
          <w:tab w:val="left" w:leader="underscore" w:pos="8640"/>
        </w:tabs>
        <w:ind w:left="357" w:hanging="357"/>
        <w:rPr>
          <w:sz w:val="24"/>
        </w:rPr>
      </w:pPr>
      <w:r w:rsidRPr="00572689">
        <w:rPr>
          <w:sz w:val="24"/>
        </w:rPr>
        <w:t>3</w:t>
      </w:r>
      <w:r w:rsidRPr="00572689">
        <w:rPr>
          <w:sz w:val="24"/>
        </w:rPr>
        <w:tab/>
        <w:t>______________________________________nato a _______________ il _______</w:t>
      </w:r>
    </w:p>
    <w:p w:rsidR="00C3571B" w:rsidRDefault="00C3571B" w:rsidP="006F47A0">
      <w:pPr>
        <w:jc w:val="both"/>
        <w:rPr>
          <w:b/>
          <w:smallCaps/>
          <w:sz w:val="24"/>
        </w:rPr>
      </w:pPr>
    </w:p>
    <w:p w:rsidR="00937612" w:rsidRDefault="00937612" w:rsidP="00937612">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677FC2">
        <w:rPr>
          <w:sz w:val="24"/>
        </w:rPr>
        <w:t xml:space="preserve">Paragrafo </w:t>
      </w:r>
      <w:r w:rsidR="00C00973">
        <w:rPr>
          <w:sz w:val="24"/>
        </w:rPr>
        <w:t>2</w:t>
      </w:r>
      <w:r w:rsidR="003F6178">
        <w:rPr>
          <w:sz w:val="24"/>
        </w:rPr>
        <w:t xml:space="preserve"> </w:t>
      </w:r>
      <w:r w:rsidR="007B2B79">
        <w:rPr>
          <w:b/>
          <w:sz w:val="24"/>
        </w:rPr>
        <w:t>REQUISITI</w:t>
      </w:r>
    </w:p>
    <w:p w:rsidR="00937612" w:rsidRDefault="00937612" w:rsidP="00937612">
      <w:pPr>
        <w:tabs>
          <w:tab w:val="left" w:pos="360"/>
        </w:tabs>
        <w:jc w:val="both"/>
        <w:rPr>
          <w:b/>
          <w:sz w:val="24"/>
        </w:rPr>
      </w:pPr>
    </w:p>
    <w:p w:rsidR="00937612" w:rsidRDefault="00937612" w:rsidP="00937612">
      <w:pPr>
        <w:numPr>
          <w:ilvl w:val="0"/>
          <w:numId w:val="6"/>
        </w:numPr>
        <w:tabs>
          <w:tab w:val="left" w:pos="360"/>
        </w:tabs>
        <w:ind w:left="0" w:firstLine="0"/>
        <w:jc w:val="both"/>
        <w:rPr>
          <w:color w:val="000000"/>
          <w:sz w:val="24"/>
          <w:szCs w:val="24"/>
        </w:rPr>
      </w:pPr>
      <w:r w:rsidRPr="005B6240">
        <w:rPr>
          <w:sz w:val="24"/>
        </w:rPr>
        <w:t>non sussistono le cause di esclusione dalla partecipazione alle gare previste d</w:t>
      </w:r>
      <w:r w:rsidRPr="005B6240">
        <w:rPr>
          <w:color w:val="000000"/>
          <w:sz w:val="24"/>
          <w:szCs w:val="24"/>
        </w:rPr>
        <w:t xml:space="preserve">all’art. </w:t>
      </w:r>
      <w:r>
        <w:rPr>
          <w:color w:val="000000"/>
          <w:sz w:val="24"/>
          <w:szCs w:val="24"/>
        </w:rPr>
        <w:t>80</w:t>
      </w:r>
      <w:r w:rsidR="00972E99">
        <w:rPr>
          <w:color w:val="000000"/>
          <w:sz w:val="24"/>
          <w:szCs w:val="24"/>
        </w:rPr>
        <w:t xml:space="preserve"> del D.lgs</w:t>
      </w:r>
      <w:r>
        <w:rPr>
          <w:color w:val="000000"/>
          <w:sz w:val="24"/>
          <w:szCs w:val="24"/>
        </w:rPr>
        <w:t>50</w:t>
      </w:r>
      <w:r w:rsidRPr="005B6240">
        <w:rPr>
          <w:color w:val="000000"/>
          <w:sz w:val="24"/>
          <w:szCs w:val="24"/>
        </w:rPr>
        <w:t xml:space="preserve"> del 20</w:t>
      </w:r>
      <w:r>
        <w:rPr>
          <w:color w:val="000000"/>
          <w:sz w:val="24"/>
          <w:szCs w:val="24"/>
        </w:rPr>
        <w:t>1</w:t>
      </w:r>
      <w:r w:rsidRPr="005B6240">
        <w:rPr>
          <w:color w:val="000000"/>
          <w:sz w:val="24"/>
          <w:szCs w:val="24"/>
        </w:rPr>
        <w:t>6</w:t>
      </w:r>
      <w:r>
        <w:rPr>
          <w:color w:val="000000"/>
          <w:sz w:val="24"/>
          <w:szCs w:val="24"/>
        </w:rPr>
        <w:t>;</w:t>
      </w:r>
    </w:p>
    <w:p w:rsidR="00937612" w:rsidRDefault="00937612" w:rsidP="00937612">
      <w:pPr>
        <w:tabs>
          <w:tab w:val="left" w:pos="360"/>
        </w:tabs>
        <w:jc w:val="both"/>
        <w:rPr>
          <w:color w:val="000000"/>
          <w:sz w:val="24"/>
          <w:szCs w:val="24"/>
        </w:rPr>
      </w:pPr>
    </w:p>
    <w:p w:rsidR="00937612" w:rsidRDefault="00937612" w:rsidP="00937612">
      <w:pPr>
        <w:numPr>
          <w:ilvl w:val="0"/>
          <w:numId w:val="6"/>
        </w:numPr>
        <w:tabs>
          <w:tab w:val="left" w:pos="360"/>
        </w:tabs>
        <w:ind w:left="0" w:firstLine="0"/>
        <w:jc w:val="both"/>
        <w:rPr>
          <w:color w:val="000000"/>
          <w:sz w:val="24"/>
          <w:szCs w:val="24"/>
        </w:rPr>
      </w:pPr>
      <w:r>
        <w:rPr>
          <w:sz w:val="24"/>
        </w:rPr>
        <w:t>ai sensi de</w:t>
      </w:r>
      <w:r w:rsidRPr="005B6240">
        <w:rPr>
          <w:color w:val="000000"/>
          <w:sz w:val="24"/>
          <w:szCs w:val="24"/>
        </w:rPr>
        <w:t xml:space="preserve">ll’art. </w:t>
      </w:r>
      <w:r>
        <w:rPr>
          <w:color w:val="000000"/>
          <w:sz w:val="24"/>
          <w:szCs w:val="24"/>
        </w:rPr>
        <w:t>80, comma 7,</w:t>
      </w:r>
      <w:r w:rsidRPr="005B6240">
        <w:rPr>
          <w:color w:val="000000"/>
          <w:sz w:val="24"/>
          <w:szCs w:val="24"/>
        </w:rPr>
        <w:t xml:space="preserve"> del </w:t>
      </w:r>
      <w:r>
        <w:rPr>
          <w:color w:val="000000"/>
          <w:sz w:val="24"/>
          <w:szCs w:val="24"/>
        </w:rPr>
        <w:t>D.lgs50</w:t>
      </w:r>
      <w:r w:rsidRPr="005B6240">
        <w:rPr>
          <w:color w:val="000000"/>
          <w:sz w:val="24"/>
          <w:szCs w:val="24"/>
        </w:rPr>
        <w:t xml:space="preserve"> del 20</w:t>
      </w:r>
      <w:r>
        <w:rPr>
          <w:color w:val="000000"/>
          <w:sz w:val="24"/>
          <w:szCs w:val="24"/>
        </w:rPr>
        <w:t>1</w:t>
      </w:r>
      <w:r w:rsidRPr="005B6240">
        <w:rPr>
          <w:color w:val="000000"/>
          <w:sz w:val="24"/>
          <w:szCs w:val="24"/>
        </w:rPr>
        <w:t>6</w:t>
      </w:r>
      <w:r>
        <w:rPr>
          <w:color w:val="000000"/>
          <w:sz w:val="24"/>
          <w:szCs w:val="24"/>
        </w:rPr>
        <w:t xml:space="preserve">, i seguenti soggetti si trovano in una delle situazioni di cui al comma 1 del suddetto articolo, limitatamente alle ipotesi in cui la sentenza definitiva ha imposto una pena detentiva non superiore a 18 mesi, ovvero ha riconosciuto l’attenuante della collaborazione come definita per le singole fattispecie di reato, o al comma 5, e che tuttavia il dichiarante operatore economico ha risarcito o si è impegnato a risarcire qualunque danno causato dal reato o dall’illecito ed ha adottato provvedimenti concreti di carattere tecnico, organizzato e relativi al personale idonei a prevenire ulteriori reati o illeciti, </w:t>
      </w:r>
      <w:r>
        <w:rPr>
          <w:color w:val="000000"/>
          <w:sz w:val="24"/>
          <w:szCs w:val="24"/>
          <w:u w:val="single"/>
        </w:rPr>
        <w:t>come risulta dalla documentazione allegata</w:t>
      </w:r>
      <w:r>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1739"/>
        <w:gridCol w:w="1739"/>
        <w:gridCol w:w="1739"/>
        <w:gridCol w:w="1739"/>
      </w:tblGrid>
      <w:tr w:rsidR="00937612" w:rsidRPr="00F22414" w:rsidTr="002B0B7B">
        <w:tc>
          <w:tcPr>
            <w:tcW w:w="1738" w:type="dxa"/>
            <w:shd w:val="clear" w:color="auto" w:fill="auto"/>
          </w:tcPr>
          <w:p w:rsidR="00937612" w:rsidRPr="00F22414" w:rsidRDefault="00937612" w:rsidP="002B0B7B">
            <w:pPr>
              <w:tabs>
                <w:tab w:val="left" w:pos="360"/>
              </w:tabs>
              <w:jc w:val="center"/>
              <w:rPr>
                <w:b/>
                <w:color w:val="000000"/>
                <w:szCs w:val="24"/>
              </w:rPr>
            </w:pPr>
            <w:r w:rsidRPr="00F22414">
              <w:rPr>
                <w:b/>
                <w:color w:val="000000"/>
                <w:szCs w:val="24"/>
              </w:rPr>
              <w:t>Nome e Cognome</w:t>
            </w:r>
          </w:p>
        </w:tc>
        <w:tc>
          <w:tcPr>
            <w:tcW w:w="1739" w:type="dxa"/>
            <w:shd w:val="clear" w:color="auto" w:fill="auto"/>
          </w:tcPr>
          <w:p w:rsidR="00937612" w:rsidRPr="00F22414" w:rsidRDefault="00937612" w:rsidP="002B0B7B">
            <w:pPr>
              <w:tabs>
                <w:tab w:val="left" w:pos="360"/>
              </w:tabs>
              <w:jc w:val="center"/>
              <w:rPr>
                <w:b/>
                <w:color w:val="000000"/>
                <w:szCs w:val="24"/>
              </w:rPr>
            </w:pPr>
            <w:r w:rsidRPr="00F22414">
              <w:rPr>
                <w:b/>
                <w:color w:val="000000"/>
                <w:szCs w:val="24"/>
              </w:rPr>
              <w:t>Codice fiscale</w:t>
            </w:r>
          </w:p>
        </w:tc>
        <w:tc>
          <w:tcPr>
            <w:tcW w:w="1739" w:type="dxa"/>
            <w:shd w:val="clear" w:color="auto" w:fill="auto"/>
          </w:tcPr>
          <w:p w:rsidR="00937612" w:rsidRPr="00F22414" w:rsidRDefault="00937612" w:rsidP="002B0B7B">
            <w:pPr>
              <w:tabs>
                <w:tab w:val="left" w:pos="360"/>
              </w:tabs>
              <w:jc w:val="center"/>
              <w:rPr>
                <w:b/>
                <w:color w:val="000000"/>
                <w:szCs w:val="24"/>
              </w:rPr>
            </w:pPr>
            <w:r w:rsidRPr="00F22414">
              <w:rPr>
                <w:b/>
                <w:color w:val="000000"/>
                <w:szCs w:val="24"/>
              </w:rPr>
              <w:t>Provvedimento emesso da</w:t>
            </w:r>
          </w:p>
        </w:tc>
        <w:tc>
          <w:tcPr>
            <w:tcW w:w="1739" w:type="dxa"/>
            <w:shd w:val="clear" w:color="auto" w:fill="auto"/>
          </w:tcPr>
          <w:p w:rsidR="00937612" w:rsidRPr="00F22414" w:rsidRDefault="00937612" w:rsidP="002B0B7B">
            <w:pPr>
              <w:tabs>
                <w:tab w:val="left" w:pos="360"/>
              </w:tabs>
              <w:jc w:val="center"/>
              <w:rPr>
                <w:b/>
                <w:color w:val="000000"/>
                <w:szCs w:val="24"/>
              </w:rPr>
            </w:pPr>
            <w:r w:rsidRPr="00F22414">
              <w:rPr>
                <w:b/>
                <w:color w:val="000000"/>
                <w:szCs w:val="24"/>
              </w:rPr>
              <w:t>Data e numero del provvedimento</w:t>
            </w:r>
          </w:p>
        </w:tc>
        <w:tc>
          <w:tcPr>
            <w:tcW w:w="1739" w:type="dxa"/>
            <w:shd w:val="clear" w:color="auto" w:fill="auto"/>
          </w:tcPr>
          <w:p w:rsidR="00937612" w:rsidRPr="00F22414" w:rsidRDefault="00937612" w:rsidP="002B0B7B">
            <w:pPr>
              <w:tabs>
                <w:tab w:val="left" w:pos="360"/>
              </w:tabs>
              <w:jc w:val="center"/>
              <w:rPr>
                <w:b/>
                <w:color w:val="000000"/>
                <w:szCs w:val="24"/>
              </w:rPr>
            </w:pPr>
            <w:r w:rsidRPr="00F22414">
              <w:rPr>
                <w:b/>
                <w:color w:val="000000"/>
                <w:szCs w:val="24"/>
              </w:rPr>
              <w:t>Durata pena detentiva imposta</w:t>
            </w:r>
          </w:p>
        </w:tc>
      </w:tr>
      <w:tr w:rsidR="00937612" w:rsidRPr="00F22414" w:rsidTr="002B0B7B">
        <w:tc>
          <w:tcPr>
            <w:tcW w:w="1738" w:type="dxa"/>
            <w:shd w:val="clear" w:color="auto" w:fill="auto"/>
          </w:tcPr>
          <w:p w:rsidR="00937612" w:rsidRPr="00F22414" w:rsidRDefault="00937612" w:rsidP="002B0B7B">
            <w:pPr>
              <w:tabs>
                <w:tab w:val="left" w:pos="360"/>
              </w:tabs>
              <w:jc w:val="both"/>
              <w:rPr>
                <w:color w:val="000000"/>
                <w:szCs w:val="24"/>
              </w:rPr>
            </w:pPr>
          </w:p>
        </w:tc>
        <w:tc>
          <w:tcPr>
            <w:tcW w:w="1739" w:type="dxa"/>
            <w:shd w:val="clear" w:color="auto" w:fill="auto"/>
          </w:tcPr>
          <w:p w:rsidR="00937612" w:rsidRPr="00F22414" w:rsidRDefault="00937612" w:rsidP="002B0B7B">
            <w:pPr>
              <w:tabs>
                <w:tab w:val="left" w:pos="360"/>
              </w:tabs>
              <w:jc w:val="both"/>
              <w:rPr>
                <w:color w:val="000000"/>
                <w:szCs w:val="24"/>
              </w:rPr>
            </w:pPr>
          </w:p>
        </w:tc>
        <w:tc>
          <w:tcPr>
            <w:tcW w:w="1739" w:type="dxa"/>
            <w:shd w:val="clear" w:color="auto" w:fill="auto"/>
          </w:tcPr>
          <w:p w:rsidR="00937612" w:rsidRPr="00F22414" w:rsidRDefault="00937612" w:rsidP="002B0B7B">
            <w:pPr>
              <w:tabs>
                <w:tab w:val="left" w:pos="360"/>
              </w:tabs>
              <w:jc w:val="both"/>
              <w:rPr>
                <w:color w:val="000000"/>
                <w:szCs w:val="24"/>
              </w:rPr>
            </w:pPr>
          </w:p>
        </w:tc>
        <w:tc>
          <w:tcPr>
            <w:tcW w:w="1739" w:type="dxa"/>
            <w:shd w:val="clear" w:color="auto" w:fill="auto"/>
          </w:tcPr>
          <w:p w:rsidR="00937612" w:rsidRPr="00F22414" w:rsidRDefault="00937612" w:rsidP="002B0B7B">
            <w:pPr>
              <w:tabs>
                <w:tab w:val="left" w:pos="360"/>
              </w:tabs>
              <w:jc w:val="both"/>
              <w:rPr>
                <w:color w:val="000000"/>
                <w:szCs w:val="24"/>
              </w:rPr>
            </w:pPr>
          </w:p>
        </w:tc>
        <w:tc>
          <w:tcPr>
            <w:tcW w:w="1739" w:type="dxa"/>
            <w:shd w:val="clear" w:color="auto" w:fill="auto"/>
          </w:tcPr>
          <w:p w:rsidR="00937612" w:rsidRPr="00F22414" w:rsidRDefault="00937612" w:rsidP="002B0B7B">
            <w:pPr>
              <w:tabs>
                <w:tab w:val="left" w:pos="360"/>
              </w:tabs>
              <w:jc w:val="both"/>
              <w:rPr>
                <w:color w:val="000000"/>
                <w:szCs w:val="24"/>
              </w:rPr>
            </w:pPr>
          </w:p>
        </w:tc>
      </w:tr>
      <w:tr w:rsidR="00937612" w:rsidRPr="00F22414" w:rsidTr="002B0B7B">
        <w:tc>
          <w:tcPr>
            <w:tcW w:w="1738" w:type="dxa"/>
            <w:shd w:val="clear" w:color="auto" w:fill="auto"/>
          </w:tcPr>
          <w:p w:rsidR="00937612" w:rsidRPr="00F22414" w:rsidRDefault="00937612" w:rsidP="002B0B7B">
            <w:pPr>
              <w:tabs>
                <w:tab w:val="left" w:pos="360"/>
              </w:tabs>
              <w:jc w:val="both"/>
              <w:rPr>
                <w:color w:val="000000"/>
                <w:szCs w:val="24"/>
              </w:rPr>
            </w:pPr>
          </w:p>
        </w:tc>
        <w:tc>
          <w:tcPr>
            <w:tcW w:w="1739" w:type="dxa"/>
            <w:shd w:val="clear" w:color="auto" w:fill="auto"/>
          </w:tcPr>
          <w:p w:rsidR="00937612" w:rsidRPr="00F22414" w:rsidRDefault="00937612" w:rsidP="002B0B7B">
            <w:pPr>
              <w:tabs>
                <w:tab w:val="left" w:pos="360"/>
              </w:tabs>
              <w:jc w:val="both"/>
              <w:rPr>
                <w:color w:val="000000"/>
                <w:szCs w:val="24"/>
              </w:rPr>
            </w:pPr>
          </w:p>
        </w:tc>
        <w:tc>
          <w:tcPr>
            <w:tcW w:w="1739" w:type="dxa"/>
            <w:shd w:val="clear" w:color="auto" w:fill="auto"/>
          </w:tcPr>
          <w:p w:rsidR="00937612" w:rsidRPr="00F22414" w:rsidRDefault="00937612" w:rsidP="002B0B7B">
            <w:pPr>
              <w:tabs>
                <w:tab w:val="left" w:pos="360"/>
              </w:tabs>
              <w:jc w:val="both"/>
              <w:rPr>
                <w:color w:val="000000"/>
                <w:szCs w:val="24"/>
              </w:rPr>
            </w:pPr>
          </w:p>
        </w:tc>
        <w:tc>
          <w:tcPr>
            <w:tcW w:w="1739" w:type="dxa"/>
            <w:shd w:val="clear" w:color="auto" w:fill="auto"/>
          </w:tcPr>
          <w:p w:rsidR="00937612" w:rsidRPr="00F22414" w:rsidRDefault="00937612" w:rsidP="002B0B7B">
            <w:pPr>
              <w:tabs>
                <w:tab w:val="left" w:pos="360"/>
              </w:tabs>
              <w:jc w:val="both"/>
              <w:rPr>
                <w:color w:val="000000"/>
                <w:szCs w:val="24"/>
              </w:rPr>
            </w:pPr>
          </w:p>
        </w:tc>
        <w:tc>
          <w:tcPr>
            <w:tcW w:w="1739" w:type="dxa"/>
            <w:shd w:val="clear" w:color="auto" w:fill="auto"/>
          </w:tcPr>
          <w:p w:rsidR="00937612" w:rsidRPr="00F22414" w:rsidRDefault="00937612" w:rsidP="002B0B7B">
            <w:pPr>
              <w:tabs>
                <w:tab w:val="left" w:pos="360"/>
              </w:tabs>
              <w:jc w:val="both"/>
              <w:rPr>
                <w:color w:val="000000"/>
                <w:szCs w:val="24"/>
              </w:rPr>
            </w:pPr>
          </w:p>
        </w:tc>
      </w:tr>
    </w:tbl>
    <w:p w:rsidR="00937612" w:rsidRDefault="00937612" w:rsidP="00937612">
      <w:pPr>
        <w:tabs>
          <w:tab w:val="left" w:pos="360"/>
        </w:tabs>
        <w:jc w:val="both"/>
        <w:rPr>
          <w:color w:val="000000"/>
          <w:sz w:val="24"/>
          <w:szCs w:val="24"/>
        </w:rPr>
      </w:pPr>
    </w:p>
    <w:p w:rsidR="00937612" w:rsidRPr="00AA20D8" w:rsidRDefault="00937612" w:rsidP="00937612">
      <w:pPr>
        <w:numPr>
          <w:ilvl w:val="0"/>
          <w:numId w:val="6"/>
        </w:numPr>
        <w:tabs>
          <w:tab w:val="left" w:pos="360"/>
        </w:tabs>
        <w:ind w:left="0" w:firstLine="0"/>
        <w:jc w:val="both"/>
        <w:rPr>
          <w:color w:val="000000"/>
          <w:sz w:val="24"/>
          <w:szCs w:val="24"/>
        </w:rPr>
      </w:pPr>
      <w:r w:rsidRPr="006929E4">
        <w:rPr>
          <w:sz w:val="24"/>
        </w:rPr>
        <w:t xml:space="preserve">non sussistono le cause di esclusione dalla partecipazione alle gare previste da ulteriori norme di legge, tra le quali: 1) soggetti a cui è stata comminata l’esclusione dalle gare per due anni, per gravi comportamenti discriminatori (per motivi razziali, etnici, nazionali o religiosi) ai sensi dell’articolo 44 del </w:t>
      </w:r>
      <w:proofErr w:type="spellStart"/>
      <w:r w:rsidRPr="006929E4">
        <w:rPr>
          <w:sz w:val="24"/>
        </w:rPr>
        <w:t>D.lgs</w:t>
      </w:r>
      <w:proofErr w:type="spellEnd"/>
      <w:r w:rsidRPr="006929E4">
        <w:rPr>
          <w:sz w:val="24"/>
        </w:rPr>
        <w:t xml:space="preserve"> 25 luglio 1998, n. 286 (“Testo Unico delle disposizioni concernenti la disciplina dell’immigrazione e norme sulla condizione dello straniero”); 2) soggetti che si avvalgono dei piani individuali di emersione ai sensi dell’art.1-bis, comma 14, della l. 18 ottobre 2001, n. 383; 3) soggetti cui è stata comminata l’esclusione dalle gare fino a due anni, per gravi comportamenti discriminatori nell’accesso al lavoro, ai sensi dell’art. 41 del d.lgs. 11 aprile 2006 n. 198 (“Codice delle pari opportunità tra uomo e donna”); 4) soggetti cui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 art. 5, comma 2, lett. c), l. 15 dicembre 1990, n. 386 (“Nuova disciplina sanzionatoria </w:t>
      </w:r>
      <w:proofErr w:type="spellStart"/>
      <w:r w:rsidRPr="006929E4">
        <w:rPr>
          <w:sz w:val="24"/>
        </w:rPr>
        <w:t>degliassegni</w:t>
      </w:r>
      <w:proofErr w:type="spellEnd"/>
      <w:r w:rsidRPr="006929E4">
        <w:rPr>
          <w:sz w:val="24"/>
        </w:rPr>
        <w:t xml:space="preserve"> bancari”)</w:t>
      </w:r>
      <w:r>
        <w:rPr>
          <w:sz w:val="24"/>
        </w:rPr>
        <w:t xml:space="preserve">; art. 53, comma 16 </w:t>
      </w:r>
      <w:proofErr w:type="spellStart"/>
      <w:r>
        <w:rPr>
          <w:sz w:val="24"/>
        </w:rPr>
        <w:t>ter</w:t>
      </w:r>
      <w:proofErr w:type="spellEnd"/>
      <w:r>
        <w:rPr>
          <w:sz w:val="24"/>
        </w:rPr>
        <w:t xml:space="preserve">, </w:t>
      </w:r>
      <w:proofErr w:type="spellStart"/>
      <w:r>
        <w:rPr>
          <w:sz w:val="24"/>
        </w:rPr>
        <w:t>D.lgs</w:t>
      </w:r>
      <w:proofErr w:type="spellEnd"/>
      <w:r>
        <w:rPr>
          <w:sz w:val="24"/>
        </w:rPr>
        <w:t xml:space="preserve"> 165 del 2001 (violazione del divieto di conferire incarichi a dipendenti della P.A. cessati dal servizio)</w:t>
      </w:r>
      <w:r w:rsidRPr="006929E4">
        <w:rPr>
          <w:color w:val="000000"/>
          <w:sz w:val="24"/>
        </w:rPr>
        <w:t>;</w:t>
      </w:r>
    </w:p>
    <w:p w:rsidR="00937612" w:rsidRPr="00AA20D8" w:rsidRDefault="00937612" w:rsidP="00937612">
      <w:pPr>
        <w:tabs>
          <w:tab w:val="left" w:pos="360"/>
        </w:tabs>
        <w:jc w:val="both"/>
        <w:rPr>
          <w:color w:val="000000"/>
          <w:sz w:val="24"/>
          <w:szCs w:val="24"/>
        </w:rPr>
      </w:pPr>
    </w:p>
    <w:p w:rsidR="00937612" w:rsidRPr="00972E99" w:rsidRDefault="00937612" w:rsidP="00937612">
      <w:pPr>
        <w:numPr>
          <w:ilvl w:val="0"/>
          <w:numId w:val="6"/>
        </w:numPr>
        <w:tabs>
          <w:tab w:val="left" w:pos="360"/>
        </w:tabs>
        <w:ind w:left="0" w:firstLine="0"/>
        <w:jc w:val="both"/>
        <w:rPr>
          <w:color w:val="000000"/>
          <w:sz w:val="24"/>
          <w:szCs w:val="24"/>
        </w:rPr>
      </w:pPr>
      <w:r w:rsidRPr="00972E99">
        <w:rPr>
          <w:color w:val="000000"/>
          <w:sz w:val="24"/>
          <w:szCs w:val="24"/>
        </w:rPr>
        <w:t xml:space="preserve">ai sensi dell’art. 80, comma 5, lett. a), del </w:t>
      </w:r>
      <w:proofErr w:type="spellStart"/>
      <w:r w:rsidRPr="00972E99">
        <w:rPr>
          <w:color w:val="000000"/>
          <w:sz w:val="24"/>
          <w:szCs w:val="24"/>
        </w:rPr>
        <w:t>D.lgs</w:t>
      </w:r>
      <w:proofErr w:type="spellEnd"/>
      <w:r w:rsidRPr="00972E99">
        <w:rPr>
          <w:color w:val="000000"/>
          <w:sz w:val="24"/>
          <w:szCs w:val="24"/>
        </w:rPr>
        <w:t xml:space="preserve"> 50 del 2016 di aver ricevuto le seguenti contestazioni riguardo ad infrazioni alle norme in materia di salute e sicurezza sul lavoro, ovvero agli obblighi di cui all’art. 30 del suddetto decreto, che non si ritengono tuttavia debitamente accertate né gravi 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694"/>
      </w:tblGrid>
      <w:tr w:rsidR="00937612" w:rsidRPr="00972E99" w:rsidTr="002B0B7B">
        <w:tc>
          <w:tcPr>
            <w:tcW w:w="8694" w:type="dxa"/>
            <w:shd w:val="clear" w:color="auto" w:fill="F2F2F2"/>
          </w:tcPr>
          <w:p w:rsidR="00937612" w:rsidRPr="00972E99" w:rsidRDefault="00937612" w:rsidP="002B0B7B">
            <w:pPr>
              <w:pStyle w:val="Paragrafoelenco"/>
              <w:ind w:left="0"/>
              <w:rPr>
                <w:color w:val="000000"/>
                <w:sz w:val="24"/>
                <w:szCs w:val="24"/>
              </w:rPr>
            </w:pPr>
            <w:r w:rsidRPr="00972E99">
              <w:rPr>
                <w:color w:val="000000"/>
                <w:sz w:val="24"/>
                <w:szCs w:val="24"/>
              </w:rPr>
              <w:t>…</w:t>
            </w:r>
          </w:p>
          <w:p w:rsidR="00937612" w:rsidRPr="00972E99" w:rsidRDefault="00937612" w:rsidP="002B0B7B">
            <w:pPr>
              <w:pStyle w:val="Paragrafoelenco"/>
              <w:ind w:left="0"/>
              <w:rPr>
                <w:color w:val="000000"/>
                <w:sz w:val="24"/>
                <w:szCs w:val="24"/>
              </w:rPr>
            </w:pPr>
          </w:p>
        </w:tc>
      </w:tr>
    </w:tbl>
    <w:p w:rsidR="00937612" w:rsidRPr="00972E99" w:rsidRDefault="00937612" w:rsidP="00937612">
      <w:pPr>
        <w:pStyle w:val="Paragrafoelenco"/>
        <w:ind w:left="0"/>
        <w:rPr>
          <w:color w:val="000000"/>
          <w:sz w:val="24"/>
          <w:szCs w:val="24"/>
        </w:rPr>
      </w:pPr>
    </w:p>
    <w:p w:rsidR="00937612" w:rsidRPr="00972E99" w:rsidRDefault="00937612" w:rsidP="00937612">
      <w:pPr>
        <w:numPr>
          <w:ilvl w:val="0"/>
          <w:numId w:val="6"/>
        </w:numPr>
        <w:tabs>
          <w:tab w:val="left" w:pos="360"/>
        </w:tabs>
        <w:ind w:left="0" w:firstLine="0"/>
        <w:jc w:val="both"/>
        <w:rPr>
          <w:color w:val="000000"/>
          <w:sz w:val="24"/>
          <w:szCs w:val="24"/>
        </w:rPr>
      </w:pPr>
      <w:r w:rsidRPr="00972E99">
        <w:rPr>
          <w:color w:val="000000"/>
          <w:sz w:val="24"/>
          <w:szCs w:val="24"/>
        </w:rPr>
        <w:t xml:space="preserve">ai sensi dell’art. 80, comma 5, lett. c), del </w:t>
      </w:r>
      <w:proofErr w:type="spellStart"/>
      <w:r w:rsidRPr="00972E99">
        <w:rPr>
          <w:color w:val="000000"/>
          <w:sz w:val="24"/>
          <w:szCs w:val="24"/>
        </w:rPr>
        <w:t>D.lgs</w:t>
      </w:r>
      <w:proofErr w:type="spellEnd"/>
      <w:r w:rsidRPr="00972E99">
        <w:rPr>
          <w:color w:val="000000"/>
          <w:sz w:val="24"/>
          <w:szCs w:val="24"/>
        </w:rPr>
        <w:t xml:space="preserve"> 50 del 2016 (</w:t>
      </w:r>
      <w:r w:rsidRPr="00972E99">
        <w:rPr>
          <w:rStyle w:val="Rimandonotaapidipagina"/>
          <w:color w:val="000000"/>
          <w:sz w:val="24"/>
          <w:szCs w:val="24"/>
        </w:rPr>
        <w:footnoteReference w:id="3"/>
      </w:r>
      <w:r w:rsidRPr="00972E99">
        <w:rPr>
          <w:color w:val="000000"/>
          <w:sz w:val="24"/>
          <w:szCs w:val="24"/>
        </w:rPr>
        <w:t xml:space="preserve">) di aver ricevuto le seguenti contestazioni che non si ritengono assurgere a </w:t>
      </w:r>
      <w:r w:rsidRPr="00972E99">
        <w:rPr>
          <w:i/>
          <w:color w:val="000000"/>
          <w:sz w:val="24"/>
          <w:szCs w:val="24"/>
        </w:rPr>
        <w:t xml:space="preserve">gravi illeciti professionali, tali da rendere dubbia l’integrità e l’affidabilità </w:t>
      </w:r>
      <w:r w:rsidRPr="00972E99">
        <w:rPr>
          <w:color w:val="000000"/>
          <w:sz w:val="24"/>
          <w:szCs w:val="24"/>
        </w:rPr>
        <w:t>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694"/>
      </w:tblGrid>
      <w:tr w:rsidR="00937612" w:rsidRPr="00F22414" w:rsidTr="002B0B7B">
        <w:tc>
          <w:tcPr>
            <w:tcW w:w="8694" w:type="dxa"/>
            <w:shd w:val="clear" w:color="auto" w:fill="F2F2F2"/>
          </w:tcPr>
          <w:p w:rsidR="00937612" w:rsidRDefault="00937612" w:rsidP="002B0B7B">
            <w:pPr>
              <w:pStyle w:val="Paragrafoelenco"/>
              <w:ind w:left="0"/>
              <w:rPr>
                <w:color w:val="000000"/>
                <w:sz w:val="24"/>
                <w:szCs w:val="24"/>
              </w:rPr>
            </w:pPr>
            <w:r w:rsidRPr="00972E99">
              <w:rPr>
                <w:color w:val="000000"/>
                <w:sz w:val="24"/>
                <w:szCs w:val="24"/>
              </w:rPr>
              <w:t>….</w:t>
            </w:r>
          </w:p>
          <w:p w:rsidR="00937612" w:rsidRPr="00F22414" w:rsidRDefault="00937612" w:rsidP="002B0B7B">
            <w:pPr>
              <w:pStyle w:val="Paragrafoelenco"/>
              <w:ind w:left="0"/>
              <w:rPr>
                <w:color w:val="000000"/>
                <w:sz w:val="24"/>
                <w:szCs w:val="24"/>
              </w:rPr>
            </w:pPr>
          </w:p>
        </w:tc>
      </w:tr>
    </w:tbl>
    <w:p w:rsidR="00451BDC" w:rsidRDefault="00451BDC" w:rsidP="00451BDC">
      <w:pPr>
        <w:tabs>
          <w:tab w:val="left" w:pos="360"/>
        </w:tabs>
        <w:jc w:val="both"/>
        <w:rPr>
          <w:color w:val="000000"/>
          <w:sz w:val="24"/>
          <w:szCs w:val="24"/>
        </w:rPr>
      </w:pPr>
    </w:p>
    <w:p w:rsidR="008002C1" w:rsidRDefault="00C00973" w:rsidP="00E9309B">
      <w:pPr>
        <w:numPr>
          <w:ilvl w:val="0"/>
          <w:numId w:val="6"/>
        </w:numPr>
        <w:tabs>
          <w:tab w:val="left" w:pos="360"/>
        </w:tabs>
        <w:spacing w:after="240"/>
        <w:ind w:left="0" w:hanging="11"/>
        <w:jc w:val="both"/>
        <w:rPr>
          <w:color w:val="000000"/>
          <w:sz w:val="24"/>
          <w:szCs w:val="24"/>
        </w:rPr>
      </w:pPr>
      <w:r>
        <w:rPr>
          <w:color w:val="000000"/>
          <w:sz w:val="24"/>
          <w:szCs w:val="24"/>
        </w:rPr>
        <w:t xml:space="preserve">di essere </w:t>
      </w:r>
      <w:r w:rsidR="00231742">
        <w:rPr>
          <w:color w:val="000000"/>
          <w:sz w:val="24"/>
          <w:szCs w:val="24"/>
        </w:rPr>
        <w:t>in possesso della autorizzazione all’esercizio della attività assicurativa da parte dell’IVASS e, conseguentemente, di essere iscritto nel Registro delle Imprese assi</w:t>
      </w:r>
      <w:r w:rsidR="00E9309B">
        <w:rPr>
          <w:color w:val="000000"/>
          <w:sz w:val="24"/>
          <w:szCs w:val="24"/>
        </w:rPr>
        <w:t>curative con il codice IVASS ___________________________________________;</w:t>
      </w:r>
    </w:p>
    <w:p w:rsidR="00E9309B" w:rsidRDefault="00E9309B" w:rsidP="00E9309B">
      <w:pPr>
        <w:numPr>
          <w:ilvl w:val="0"/>
          <w:numId w:val="6"/>
        </w:numPr>
        <w:tabs>
          <w:tab w:val="left" w:pos="360"/>
        </w:tabs>
        <w:spacing w:after="240"/>
        <w:ind w:left="0" w:hanging="11"/>
        <w:jc w:val="both"/>
        <w:rPr>
          <w:color w:val="000000"/>
          <w:sz w:val="24"/>
          <w:szCs w:val="24"/>
        </w:rPr>
      </w:pPr>
      <w:r>
        <w:rPr>
          <w:color w:val="000000"/>
          <w:sz w:val="24"/>
          <w:szCs w:val="24"/>
        </w:rPr>
        <w:t>di aver conseguito negli ultimi tre esercizi finanziari (2017, 2018 e 2019</w:t>
      </w:r>
      <w:r w:rsidRPr="00E9309B">
        <w:rPr>
          <w:color w:val="000000"/>
          <w:sz w:val="24"/>
          <w:szCs w:val="24"/>
        </w:rPr>
        <w:t>) una raccolta premi</w:t>
      </w:r>
      <w:r>
        <w:rPr>
          <w:color w:val="000000"/>
          <w:sz w:val="24"/>
          <w:szCs w:val="24"/>
        </w:rPr>
        <w:t xml:space="preserve"> complessiva nel ramo oggetto dell’avviso non inferiore ad € 100.000</w:t>
      </w:r>
      <w:r w:rsidR="0004305F">
        <w:rPr>
          <w:color w:val="000000"/>
          <w:sz w:val="24"/>
          <w:szCs w:val="24"/>
        </w:rPr>
        <w:t>.000</w:t>
      </w:r>
      <w:r>
        <w:rPr>
          <w:color w:val="000000"/>
          <w:sz w:val="24"/>
          <w:szCs w:val="24"/>
        </w:rPr>
        <w:t>,00, come di seguito indicato: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4347"/>
        <w:gridCol w:w="4347"/>
      </w:tblGrid>
      <w:tr w:rsidR="00E9309B" w:rsidRPr="00752F65" w:rsidTr="00980509">
        <w:tc>
          <w:tcPr>
            <w:tcW w:w="4347" w:type="dxa"/>
            <w:shd w:val="clear" w:color="auto" w:fill="F2F2F2"/>
          </w:tcPr>
          <w:p w:rsidR="00E9309B" w:rsidRPr="00752F65" w:rsidRDefault="00E9309B" w:rsidP="00752F65">
            <w:pPr>
              <w:tabs>
                <w:tab w:val="left" w:pos="360"/>
              </w:tabs>
              <w:spacing w:after="240"/>
              <w:jc w:val="center"/>
              <w:rPr>
                <w:b/>
                <w:color w:val="000000"/>
                <w:sz w:val="24"/>
                <w:szCs w:val="24"/>
              </w:rPr>
            </w:pPr>
            <w:r w:rsidRPr="00752F65">
              <w:rPr>
                <w:b/>
                <w:color w:val="000000"/>
                <w:sz w:val="24"/>
                <w:szCs w:val="24"/>
              </w:rPr>
              <w:t>Esercizi finanziari</w:t>
            </w:r>
          </w:p>
        </w:tc>
        <w:tc>
          <w:tcPr>
            <w:tcW w:w="4347" w:type="dxa"/>
            <w:shd w:val="clear" w:color="auto" w:fill="F2F2F2"/>
          </w:tcPr>
          <w:p w:rsidR="00E9309B" w:rsidRPr="00752F65" w:rsidRDefault="00E9309B" w:rsidP="00752F65">
            <w:pPr>
              <w:tabs>
                <w:tab w:val="left" w:pos="360"/>
              </w:tabs>
              <w:spacing w:after="240"/>
              <w:jc w:val="center"/>
              <w:rPr>
                <w:b/>
                <w:color w:val="000000"/>
                <w:sz w:val="24"/>
                <w:szCs w:val="24"/>
              </w:rPr>
            </w:pPr>
            <w:r w:rsidRPr="00752F65">
              <w:rPr>
                <w:b/>
                <w:color w:val="000000"/>
                <w:sz w:val="24"/>
                <w:szCs w:val="24"/>
              </w:rPr>
              <w:t>Raccolta premi</w:t>
            </w:r>
          </w:p>
        </w:tc>
      </w:tr>
      <w:tr w:rsidR="00E9309B" w:rsidRPr="00752F65" w:rsidTr="00980509">
        <w:tc>
          <w:tcPr>
            <w:tcW w:w="4347" w:type="dxa"/>
            <w:shd w:val="clear" w:color="auto" w:fill="F2F2F2"/>
          </w:tcPr>
          <w:p w:rsidR="00E9309B" w:rsidRPr="00752F65" w:rsidRDefault="00E9309B" w:rsidP="00752F65">
            <w:pPr>
              <w:tabs>
                <w:tab w:val="left" w:pos="360"/>
              </w:tabs>
              <w:spacing w:after="240"/>
              <w:jc w:val="center"/>
              <w:rPr>
                <w:b/>
                <w:color w:val="000000"/>
                <w:sz w:val="24"/>
                <w:szCs w:val="24"/>
              </w:rPr>
            </w:pPr>
            <w:r w:rsidRPr="00752F65">
              <w:rPr>
                <w:b/>
                <w:color w:val="000000"/>
                <w:sz w:val="24"/>
                <w:szCs w:val="24"/>
              </w:rPr>
              <w:t>201</w:t>
            </w:r>
            <w:r w:rsidR="003F6178">
              <w:rPr>
                <w:b/>
                <w:color w:val="000000"/>
                <w:sz w:val="24"/>
                <w:szCs w:val="24"/>
              </w:rPr>
              <w:t>7</w:t>
            </w:r>
          </w:p>
        </w:tc>
        <w:tc>
          <w:tcPr>
            <w:tcW w:w="4347" w:type="dxa"/>
            <w:shd w:val="clear" w:color="auto" w:fill="F2F2F2"/>
          </w:tcPr>
          <w:p w:rsidR="00E9309B" w:rsidRPr="00752F65" w:rsidRDefault="00E9309B" w:rsidP="00752F65">
            <w:pPr>
              <w:tabs>
                <w:tab w:val="left" w:pos="360"/>
              </w:tabs>
              <w:spacing w:after="240"/>
              <w:jc w:val="center"/>
              <w:rPr>
                <w:color w:val="000000"/>
                <w:sz w:val="24"/>
                <w:szCs w:val="24"/>
              </w:rPr>
            </w:pPr>
            <w:r w:rsidRPr="00752F65">
              <w:rPr>
                <w:color w:val="000000"/>
                <w:sz w:val="24"/>
                <w:szCs w:val="24"/>
              </w:rPr>
              <w:t>€ ...</w:t>
            </w:r>
          </w:p>
        </w:tc>
      </w:tr>
      <w:tr w:rsidR="00E9309B" w:rsidRPr="00752F65" w:rsidTr="00980509">
        <w:tc>
          <w:tcPr>
            <w:tcW w:w="4347" w:type="dxa"/>
            <w:shd w:val="clear" w:color="auto" w:fill="F2F2F2"/>
          </w:tcPr>
          <w:p w:rsidR="00E9309B" w:rsidRPr="00752F65" w:rsidRDefault="00E9309B" w:rsidP="00752F65">
            <w:pPr>
              <w:tabs>
                <w:tab w:val="left" w:pos="360"/>
              </w:tabs>
              <w:spacing w:after="240"/>
              <w:jc w:val="center"/>
              <w:rPr>
                <w:b/>
                <w:color w:val="000000"/>
                <w:sz w:val="24"/>
                <w:szCs w:val="24"/>
              </w:rPr>
            </w:pPr>
            <w:r w:rsidRPr="00752F65">
              <w:rPr>
                <w:b/>
                <w:color w:val="000000"/>
                <w:sz w:val="24"/>
                <w:szCs w:val="24"/>
              </w:rPr>
              <w:t>201</w:t>
            </w:r>
            <w:r w:rsidR="003F6178">
              <w:rPr>
                <w:b/>
                <w:color w:val="000000"/>
                <w:sz w:val="24"/>
                <w:szCs w:val="24"/>
              </w:rPr>
              <w:t>8</w:t>
            </w:r>
          </w:p>
        </w:tc>
        <w:tc>
          <w:tcPr>
            <w:tcW w:w="4347" w:type="dxa"/>
            <w:shd w:val="clear" w:color="auto" w:fill="F2F2F2"/>
          </w:tcPr>
          <w:p w:rsidR="00E9309B" w:rsidRPr="00752F65" w:rsidRDefault="00E9309B" w:rsidP="00752F65">
            <w:pPr>
              <w:tabs>
                <w:tab w:val="left" w:pos="360"/>
              </w:tabs>
              <w:spacing w:after="240"/>
              <w:jc w:val="center"/>
              <w:rPr>
                <w:color w:val="000000"/>
                <w:sz w:val="24"/>
                <w:szCs w:val="24"/>
              </w:rPr>
            </w:pPr>
            <w:r w:rsidRPr="00752F65">
              <w:rPr>
                <w:color w:val="000000"/>
                <w:sz w:val="24"/>
                <w:szCs w:val="24"/>
              </w:rPr>
              <w:t>€ ...</w:t>
            </w:r>
          </w:p>
        </w:tc>
      </w:tr>
      <w:tr w:rsidR="00E9309B" w:rsidRPr="00752F65" w:rsidTr="00980509">
        <w:tc>
          <w:tcPr>
            <w:tcW w:w="4347" w:type="dxa"/>
            <w:shd w:val="clear" w:color="auto" w:fill="F2F2F2"/>
          </w:tcPr>
          <w:p w:rsidR="00E9309B" w:rsidRPr="00752F65" w:rsidRDefault="00E9309B" w:rsidP="00752F65">
            <w:pPr>
              <w:tabs>
                <w:tab w:val="left" w:pos="360"/>
              </w:tabs>
              <w:spacing w:after="240"/>
              <w:jc w:val="center"/>
              <w:rPr>
                <w:b/>
                <w:color w:val="000000"/>
                <w:sz w:val="24"/>
                <w:szCs w:val="24"/>
              </w:rPr>
            </w:pPr>
            <w:r w:rsidRPr="00752F65">
              <w:rPr>
                <w:b/>
                <w:color w:val="000000"/>
                <w:sz w:val="24"/>
                <w:szCs w:val="24"/>
              </w:rPr>
              <w:t>201</w:t>
            </w:r>
            <w:r w:rsidR="003F6178">
              <w:rPr>
                <w:b/>
                <w:color w:val="000000"/>
                <w:sz w:val="24"/>
                <w:szCs w:val="24"/>
              </w:rPr>
              <w:t>9</w:t>
            </w:r>
          </w:p>
        </w:tc>
        <w:tc>
          <w:tcPr>
            <w:tcW w:w="4347" w:type="dxa"/>
            <w:shd w:val="clear" w:color="auto" w:fill="F2F2F2"/>
          </w:tcPr>
          <w:p w:rsidR="00E9309B" w:rsidRPr="00752F65" w:rsidRDefault="00E9309B" w:rsidP="00752F65">
            <w:pPr>
              <w:tabs>
                <w:tab w:val="left" w:pos="360"/>
              </w:tabs>
              <w:spacing w:after="240"/>
              <w:jc w:val="center"/>
              <w:rPr>
                <w:color w:val="000000"/>
                <w:sz w:val="24"/>
                <w:szCs w:val="24"/>
              </w:rPr>
            </w:pPr>
            <w:r w:rsidRPr="00752F65">
              <w:rPr>
                <w:color w:val="000000"/>
                <w:sz w:val="24"/>
                <w:szCs w:val="24"/>
              </w:rPr>
              <w:t>€ ...</w:t>
            </w:r>
          </w:p>
        </w:tc>
      </w:tr>
      <w:tr w:rsidR="00E9309B" w:rsidRPr="00752F65" w:rsidTr="00980509">
        <w:tc>
          <w:tcPr>
            <w:tcW w:w="4347" w:type="dxa"/>
            <w:shd w:val="clear" w:color="auto" w:fill="F2F2F2"/>
          </w:tcPr>
          <w:p w:rsidR="00E9309B" w:rsidRPr="00752F65" w:rsidRDefault="00E9309B" w:rsidP="00752F65">
            <w:pPr>
              <w:tabs>
                <w:tab w:val="left" w:pos="360"/>
              </w:tabs>
              <w:spacing w:after="240"/>
              <w:jc w:val="center"/>
              <w:rPr>
                <w:b/>
                <w:color w:val="000000"/>
                <w:sz w:val="24"/>
                <w:szCs w:val="24"/>
              </w:rPr>
            </w:pPr>
            <w:r w:rsidRPr="00752F65">
              <w:rPr>
                <w:b/>
                <w:color w:val="000000"/>
                <w:sz w:val="24"/>
                <w:szCs w:val="24"/>
              </w:rPr>
              <w:t>Totale</w:t>
            </w:r>
          </w:p>
        </w:tc>
        <w:tc>
          <w:tcPr>
            <w:tcW w:w="4347" w:type="dxa"/>
            <w:shd w:val="clear" w:color="auto" w:fill="F2F2F2"/>
          </w:tcPr>
          <w:p w:rsidR="00E9309B" w:rsidRPr="00752F65" w:rsidRDefault="00E9309B" w:rsidP="00752F65">
            <w:pPr>
              <w:tabs>
                <w:tab w:val="left" w:pos="360"/>
              </w:tabs>
              <w:spacing w:after="240"/>
              <w:jc w:val="center"/>
              <w:rPr>
                <w:color w:val="000000"/>
                <w:sz w:val="24"/>
                <w:szCs w:val="24"/>
              </w:rPr>
            </w:pPr>
            <w:r w:rsidRPr="00752F65">
              <w:rPr>
                <w:color w:val="000000"/>
                <w:sz w:val="24"/>
                <w:szCs w:val="24"/>
              </w:rPr>
              <w:t>€ ...</w:t>
            </w:r>
          </w:p>
        </w:tc>
      </w:tr>
    </w:tbl>
    <w:p w:rsidR="000325C7" w:rsidRDefault="000325C7" w:rsidP="00E9309B">
      <w:pPr>
        <w:tabs>
          <w:tab w:val="left" w:pos="360"/>
        </w:tabs>
        <w:jc w:val="both"/>
        <w:rPr>
          <w:color w:val="000000"/>
          <w:sz w:val="24"/>
          <w:szCs w:val="24"/>
        </w:rPr>
      </w:pPr>
    </w:p>
    <w:p w:rsidR="000325C7" w:rsidRDefault="000325C7" w:rsidP="000325C7">
      <w:pPr>
        <w:numPr>
          <w:ilvl w:val="0"/>
          <w:numId w:val="6"/>
        </w:numPr>
        <w:tabs>
          <w:tab w:val="left" w:pos="360"/>
        </w:tabs>
        <w:ind w:left="0" w:hanging="11"/>
        <w:jc w:val="both"/>
        <w:rPr>
          <w:color w:val="000000"/>
          <w:sz w:val="24"/>
          <w:szCs w:val="24"/>
        </w:rPr>
      </w:pPr>
      <w:r>
        <w:rPr>
          <w:color w:val="000000"/>
          <w:sz w:val="24"/>
          <w:szCs w:val="24"/>
        </w:rPr>
        <w:t>aver concluso</w:t>
      </w:r>
      <w:r w:rsidR="0004305F">
        <w:rPr>
          <w:color w:val="000000"/>
          <w:sz w:val="24"/>
          <w:szCs w:val="24"/>
        </w:rPr>
        <w:t xml:space="preserve"> complessivamente </w:t>
      </w:r>
      <w:r>
        <w:rPr>
          <w:color w:val="000000"/>
          <w:sz w:val="24"/>
          <w:szCs w:val="24"/>
        </w:rPr>
        <w:t>negli ultimi tre anni (201</w:t>
      </w:r>
      <w:r w:rsidR="0004305F">
        <w:rPr>
          <w:color w:val="000000"/>
          <w:sz w:val="24"/>
          <w:szCs w:val="24"/>
        </w:rPr>
        <w:t xml:space="preserve">7, 2018 e 2019) </w:t>
      </w:r>
      <w:r>
        <w:rPr>
          <w:color w:val="000000"/>
          <w:sz w:val="24"/>
          <w:szCs w:val="24"/>
        </w:rPr>
        <w:t xml:space="preserve">almeno n. 3 contratti per ogni lotto a favore di </w:t>
      </w:r>
      <w:r w:rsidR="00BA1100">
        <w:rPr>
          <w:color w:val="000000"/>
          <w:sz w:val="24"/>
          <w:szCs w:val="24"/>
        </w:rPr>
        <w:t xml:space="preserve">distinte </w:t>
      </w:r>
      <w:r>
        <w:rPr>
          <w:color w:val="000000"/>
          <w:sz w:val="24"/>
          <w:szCs w:val="24"/>
        </w:rPr>
        <w:t>RSA pubbliche e/o private</w:t>
      </w:r>
      <w:r w:rsidR="0075729A" w:rsidRPr="0075729A">
        <w:rPr>
          <w:color w:val="000000"/>
          <w:sz w:val="24"/>
          <w:szCs w:val="24"/>
        </w:rPr>
        <w:t xml:space="preserve"> oppure Aziende del Servizio Sanitario Nazionale</w:t>
      </w:r>
      <w:r>
        <w:rPr>
          <w:color w:val="000000"/>
          <w:sz w:val="24"/>
          <w:szCs w:val="24"/>
        </w:rPr>
        <w:t>, come di seguito indicato: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449"/>
        <w:gridCol w:w="1449"/>
        <w:gridCol w:w="1449"/>
        <w:gridCol w:w="1449"/>
        <w:gridCol w:w="1449"/>
        <w:gridCol w:w="1449"/>
      </w:tblGrid>
      <w:tr w:rsidR="00752F65" w:rsidRPr="00752F65" w:rsidTr="00980509">
        <w:tc>
          <w:tcPr>
            <w:tcW w:w="1449" w:type="dxa"/>
            <w:shd w:val="clear" w:color="auto" w:fill="EEECE1"/>
          </w:tcPr>
          <w:p w:rsidR="000325C7" w:rsidRPr="00752F65" w:rsidRDefault="000325C7" w:rsidP="00752F65">
            <w:pPr>
              <w:tabs>
                <w:tab w:val="left" w:pos="360"/>
              </w:tabs>
              <w:spacing w:after="240"/>
              <w:jc w:val="center"/>
              <w:rPr>
                <w:b/>
                <w:color w:val="000000"/>
                <w:sz w:val="24"/>
                <w:szCs w:val="24"/>
              </w:rPr>
            </w:pPr>
            <w:r w:rsidRPr="00752F65">
              <w:rPr>
                <w:b/>
                <w:color w:val="000000"/>
                <w:sz w:val="24"/>
                <w:szCs w:val="24"/>
              </w:rPr>
              <w:t>Anno</w:t>
            </w:r>
          </w:p>
        </w:tc>
        <w:tc>
          <w:tcPr>
            <w:tcW w:w="1449" w:type="dxa"/>
            <w:shd w:val="clear" w:color="auto" w:fill="EEECE1"/>
          </w:tcPr>
          <w:p w:rsidR="000325C7" w:rsidRPr="00752F65" w:rsidRDefault="000325C7" w:rsidP="00752F65">
            <w:pPr>
              <w:tabs>
                <w:tab w:val="left" w:pos="360"/>
              </w:tabs>
              <w:spacing w:after="240"/>
              <w:jc w:val="center"/>
              <w:rPr>
                <w:b/>
                <w:color w:val="000000"/>
                <w:sz w:val="24"/>
                <w:szCs w:val="24"/>
              </w:rPr>
            </w:pPr>
            <w:r w:rsidRPr="00752F65">
              <w:rPr>
                <w:b/>
                <w:color w:val="000000"/>
                <w:sz w:val="24"/>
                <w:szCs w:val="24"/>
              </w:rPr>
              <w:t>Lotto 1</w:t>
            </w:r>
          </w:p>
        </w:tc>
        <w:tc>
          <w:tcPr>
            <w:tcW w:w="1449" w:type="dxa"/>
            <w:shd w:val="clear" w:color="auto" w:fill="EEECE1"/>
          </w:tcPr>
          <w:p w:rsidR="000325C7" w:rsidRPr="00752F65" w:rsidRDefault="000325C7" w:rsidP="00752F65">
            <w:pPr>
              <w:tabs>
                <w:tab w:val="left" w:pos="360"/>
              </w:tabs>
              <w:spacing w:after="240"/>
              <w:jc w:val="center"/>
              <w:rPr>
                <w:b/>
                <w:color w:val="000000"/>
                <w:sz w:val="24"/>
                <w:szCs w:val="24"/>
              </w:rPr>
            </w:pPr>
            <w:r w:rsidRPr="00752F65">
              <w:rPr>
                <w:b/>
                <w:color w:val="000000"/>
                <w:sz w:val="24"/>
                <w:szCs w:val="24"/>
              </w:rPr>
              <w:t>Lotto 2</w:t>
            </w:r>
          </w:p>
        </w:tc>
        <w:tc>
          <w:tcPr>
            <w:tcW w:w="1449" w:type="dxa"/>
            <w:shd w:val="clear" w:color="auto" w:fill="EEECE1"/>
          </w:tcPr>
          <w:p w:rsidR="000325C7" w:rsidRPr="00752F65" w:rsidRDefault="000325C7" w:rsidP="00752F65">
            <w:pPr>
              <w:tabs>
                <w:tab w:val="left" w:pos="360"/>
              </w:tabs>
              <w:spacing w:after="240"/>
              <w:jc w:val="center"/>
              <w:rPr>
                <w:b/>
                <w:color w:val="000000"/>
                <w:sz w:val="24"/>
                <w:szCs w:val="24"/>
              </w:rPr>
            </w:pPr>
            <w:r w:rsidRPr="00752F65">
              <w:rPr>
                <w:b/>
                <w:color w:val="000000"/>
                <w:sz w:val="24"/>
                <w:szCs w:val="24"/>
              </w:rPr>
              <w:t>Lotto 3</w:t>
            </w:r>
          </w:p>
        </w:tc>
        <w:tc>
          <w:tcPr>
            <w:tcW w:w="1449" w:type="dxa"/>
            <w:shd w:val="clear" w:color="auto" w:fill="EEECE1"/>
          </w:tcPr>
          <w:p w:rsidR="000325C7" w:rsidRPr="00752F65" w:rsidRDefault="000325C7" w:rsidP="00752F65">
            <w:pPr>
              <w:tabs>
                <w:tab w:val="left" w:pos="360"/>
              </w:tabs>
              <w:spacing w:after="240"/>
              <w:jc w:val="center"/>
              <w:rPr>
                <w:b/>
                <w:color w:val="000000"/>
                <w:sz w:val="24"/>
                <w:szCs w:val="24"/>
              </w:rPr>
            </w:pPr>
            <w:r w:rsidRPr="00752F65">
              <w:rPr>
                <w:b/>
                <w:color w:val="000000"/>
                <w:sz w:val="24"/>
                <w:szCs w:val="24"/>
              </w:rPr>
              <w:t>Lotto 4</w:t>
            </w:r>
          </w:p>
        </w:tc>
        <w:tc>
          <w:tcPr>
            <w:tcW w:w="1449" w:type="dxa"/>
            <w:shd w:val="clear" w:color="auto" w:fill="EEECE1"/>
          </w:tcPr>
          <w:p w:rsidR="000325C7" w:rsidRPr="00752F65" w:rsidRDefault="000325C7" w:rsidP="00752F65">
            <w:pPr>
              <w:tabs>
                <w:tab w:val="left" w:pos="360"/>
              </w:tabs>
              <w:spacing w:after="240"/>
              <w:jc w:val="center"/>
              <w:rPr>
                <w:b/>
                <w:color w:val="000000"/>
                <w:sz w:val="24"/>
                <w:szCs w:val="24"/>
              </w:rPr>
            </w:pPr>
            <w:r w:rsidRPr="00752F65">
              <w:rPr>
                <w:b/>
                <w:color w:val="000000"/>
                <w:sz w:val="24"/>
                <w:szCs w:val="24"/>
              </w:rPr>
              <w:t>Lotto 5</w:t>
            </w:r>
          </w:p>
        </w:tc>
      </w:tr>
      <w:tr w:rsidR="00752F65" w:rsidRPr="00752F65" w:rsidTr="00980509">
        <w:tc>
          <w:tcPr>
            <w:tcW w:w="1449" w:type="dxa"/>
            <w:shd w:val="clear" w:color="auto" w:fill="EEECE1"/>
          </w:tcPr>
          <w:p w:rsidR="000325C7" w:rsidRPr="00752F65" w:rsidRDefault="000325C7" w:rsidP="00752F65">
            <w:pPr>
              <w:tabs>
                <w:tab w:val="left" w:pos="360"/>
              </w:tabs>
              <w:spacing w:after="240"/>
              <w:jc w:val="center"/>
              <w:rPr>
                <w:b/>
                <w:color w:val="000000"/>
                <w:sz w:val="24"/>
                <w:szCs w:val="24"/>
              </w:rPr>
            </w:pPr>
            <w:r w:rsidRPr="00752F65">
              <w:rPr>
                <w:b/>
                <w:color w:val="000000"/>
                <w:sz w:val="24"/>
                <w:szCs w:val="24"/>
              </w:rPr>
              <w:t>2017</w:t>
            </w: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r>
      <w:tr w:rsidR="00752F65" w:rsidRPr="00752F65" w:rsidTr="00980509">
        <w:tc>
          <w:tcPr>
            <w:tcW w:w="1449" w:type="dxa"/>
            <w:shd w:val="clear" w:color="auto" w:fill="EEECE1"/>
          </w:tcPr>
          <w:p w:rsidR="000325C7" w:rsidRPr="00752F65" w:rsidRDefault="000325C7" w:rsidP="00752F65">
            <w:pPr>
              <w:tabs>
                <w:tab w:val="left" w:pos="360"/>
              </w:tabs>
              <w:spacing w:after="240"/>
              <w:jc w:val="center"/>
              <w:rPr>
                <w:b/>
                <w:color w:val="000000"/>
                <w:sz w:val="24"/>
                <w:szCs w:val="24"/>
              </w:rPr>
            </w:pPr>
            <w:r w:rsidRPr="00752F65">
              <w:rPr>
                <w:b/>
                <w:color w:val="000000"/>
                <w:sz w:val="24"/>
                <w:szCs w:val="24"/>
              </w:rPr>
              <w:t>2018</w:t>
            </w: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r>
      <w:tr w:rsidR="00752F65" w:rsidRPr="00752F65" w:rsidTr="00980509">
        <w:tc>
          <w:tcPr>
            <w:tcW w:w="1449" w:type="dxa"/>
            <w:shd w:val="clear" w:color="auto" w:fill="EEECE1"/>
          </w:tcPr>
          <w:p w:rsidR="000325C7" w:rsidRPr="00752F65" w:rsidRDefault="000325C7" w:rsidP="00752F65">
            <w:pPr>
              <w:tabs>
                <w:tab w:val="left" w:pos="360"/>
              </w:tabs>
              <w:spacing w:after="240"/>
              <w:jc w:val="center"/>
              <w:rPr>
                <w:b/>
                <w:color w:val="000000"/>
                <w:sz w:val="24"/>
                <w:szCs w:val="24"/>
              </w:rPr>
            </w:pPr>
            <w:r w:rsidRPr="00752F65">
              <w:rPr>
                <w:b/>
                <w:color w:val="000000"/>
                <w:sz w:val="24"/>
                <w:szCs w:val="24"/>
              </w:rPr>
              <w:t>2019</w:t>
            </w: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c>
          <w:tcPr>
            <w:tcW w:w="1449" w:type="dxa"/>
            <w:shd w:val="clear" w:color="auto" w:fill="EEECE1"/>
          </w:tcPr>
          <w:p w:rsidR="000325C7" w:rsidRPr="00752F65" w:rsidRDefault="000325C7" w:rsidP="00752F65">
            <w:pPr>
              <w:tabs>
                <w:tab w:val="left" w:pos="360"/>
              </w:tabs>
              <w:spacing w:after="240"/>
              <w:jc w:val="both"/>
              <w:rPr>
                <w:color w:val="000000"/>
                <w:sz w:val="24"/>
                <w:szCs w:val="24"/>
              </w:rPr>
            </w:pPr>
          </w:p>
        </w:tc>
      </w:tr>
    </w:tbl>
    <w:p w:rsidR="007B2B79" w:rsidRPr="00451BDC" w:rsidRDefault="007B2B79" w:rsidP="00451BDC">
      <w:pPr>
        <w:tabs>
          <w:tab w:val="left" w:pos="360"/>
        </w:tabs>
        <w:jc w:val="both"/>
        <w:rPr>
          <w:color w:val="000000"/>
          <w:sz w:val="24"/>
          <w:szCs w:val="24"/>
        </w:rPr>
      </w:pPr>
    </w:p>
    <w:p w:rsidR="000C59A7" w:rsidRDefault="000C59A7" w:rsidP="00C84026">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677FC2">
        <w:rPr>
          <w:sz w:val="24"/>
        </w:rPr>
        <w:t xml:space="preserve">Paragrafo </w:t>
      </w:r>
      <w:r w:rsidR="007B2B79">
        <w:rPr>
          <w:sz w:val="24"/>
        </w:rPr>
        <w:t>3</w:t>
      </w:r>
      <w:r w:rsidR="008C550C">
        <w:rPr>
          <w:b/>
          <w:sz w:val="24"/>
        </w:rPr>
        <w:t>ALTRE DICHIARAZIONI</w:t>
      </w:r>
    </w:p>
    <w:p w:rsidR="008C550C" w:rsidRDefault="008C550C" w:rsidP="008C550C">
      <w:pPr>
        <w:tabs>
          <w:tab w:val="left" w:pos="360"/>
        </w:tabs>
        <w:jc w:val="center"/>
        <w:rPr>
          <w:sz w:val="24"/>
        </w:rPr>
      </w:pPr>
    </w:p>
    <w:p w:rsidR="008C550C" w:rsidRPr="00E819B7" w:rsidRDefault="008C550C" w:rsidP="008C550C">
      <w:pPr>
        <w:pStyle w:val="rientrato"/>
        <w:widowControl/>
        <w:numPr>
          <w:ilvl w:val="0"/>
          <w:numId w:val="5"/>
        </w:numPr>
        <w:spacing w:before="0" w:line="240" w:lineRule="auto"/>
        <w:rPr>
          <w:rFonts w:ascii="Times New Roman" w:hAnsi="Times New Roman"/>
          <w:szCs w:val="24"/>
        </w:rPr>
      </w:pPr>
      <w:r w:rsidRPr="00E819B7">
        <w:rPr>
          <w:rFonts w:ascii="Times New Roman" w:hAnsi="Times New Roman"/>
          <w:szCs w:val="24"/>
        </w:rPr>
        <w:t xml:space="preserve">di accettare il codice di comportamento dei dipendenti pubblici pubblicato sul portale </w:t>
      </w:r>
      <w:r w:rsidR="00231742">
        <w:rPr>
          <w:rFonts w:ascii="Times New Roman" w:hAnsi="Times New Roman"/>
          <w:szCs w:val="24"/>
        </w:rPr>
        <w:t>istituzionale dell’Azienda</w:t>
      </w:r>
      <w:r w:rsidR="003F6178">
        <w:rPr>
          <w:rFonts w:ascii="Times New Roman" w:hAnsi="Times New Roman"/>
          <w:szCs w:val="24"/>
        </w:rPr>
        <w:t xml:space="preserve"> </w:t>
      </w:r>
      <w:r w:rsidRPr="00E819B7">
        <w:rPr>
          <w:rFonts w:ascii="Times New Roman" w:hAnsi="Times New Roman"/>
          <w:szCs w:val="24"/>
        </w:rPr>
        <w:t>ed a divulgare all'interno della propria organizzazione il suddetto codice di comportamento durante l'esecuzione del contratto;</w:t>
      </w:r>
    </w:p>
    <w:p w:rsidR="008C550C" w:rsidRPr="00E819B7" w:rsidRDefault="008C550C" w:rsidP="008C550C">
      <w:pPr>
        <w:pStyle w:val="rientrato"/>
        <w:widowControl/>
        <w:numPr>
          <w:ilvl w:val="0"/>
          <w:numId w:val="5"/>
        </w:numPr>
        <w:spacing w:before="0" w:line="240" w:lineRule="auto"/>
        <w:rPr>
          <w:rFonts w:ascii="Times New Roman" w:hAnsi="Times New Roman"/>
          <w:szCs w:val="24"/>
        </w:rPr>
      </w:pPr>
      <w:r w:rsidRPr="00E819B7">
        <w:rPr>
          <w:rFonts w:ascii="Times New Roman" w:hAnsi="Times New Roman"/>
          <w:szCs w:val="24"/>
        </w:rPr>
        <w:t>per l’ipotesi in cui l’affidamento dovesse essere assoggettato all’art. 53, comma 14, del D.lgs</w:t>
      </w:r>
      <w:r w:rsidR="003F6178">
        <w:rPr>
          <w:rFonts w:ascii="Times New Roman" w:hAnsi="Times New Roman"/>
          <w:szCs w:val="24"/>
        </w:rPr>
        <w:t>.</w:t>
      </w:r>
      <w:r w:rsidRPr="00E819B7">
        <w:rPr>
          <w:rFonts w:ascii="Times New Roman" w:hAnsi="Times New Roman"/>
          <w:szCs w:val="24"/>
        </w:rPr>
        <w:t xml:space="preserve"> 165 del 2001, che non sussiste alcun conflitto</w:t>
      </w:r>
      <w:r w:rsidR="00C84026">
        <w:rPr>
          <w:rFonts w:ascii="Times New Roman" w:hAnsi="Times New Roman"/>
          <w:szCs w:val="24"/>
        </w:rPr>
        <w:t xml:space="preserve"> di interesse, anche potenziale;</w:t>
      </w:r>
    </w:p>
    <w:p w:rsidR="008C550C" w:rsidRDefault="008C550C" w:rsidP="008C550C">
      <w:pPr>
        <w:pStyle w:val="rientrato"/>
        <w:widowControl/>
        <w:numPr>
          <w:ilvl w:val="0"/>
          <w:numId w:val="5"/>
        </w:numPr>
        <w:spacing w:before="0" w:line="240" w:lineRule="auto"/>
        <w:rPr>
          <w:rFonts w:ascii="Times New Roman" w:hAnsi="Times New Roman"/>
          <w:szCs w:val="24"/>
        </w:rPr>
      </w:pPr>
      <w:r w:rsidRPr="00E819B7">
        <w:rPr>
          <w:rFonts w:ascii="Times New Roman" w:hAnsi="Times New Roman"/>
          <w:szCs w:val="24"/>
        </w:rPr>
        <w:t>di impegnarsi a comunicare all</w:t>
      </w:r>
      <w:r>
        <w:rPr>
          <w:rFonts w:ascii="Times New Roman" w:hAnsi="Times New Roman"/>
          <w:szCs w:val="24"/>
        </w:rPr>
        <w:t>a Committente</w:t>
      </w:r>
      <w:r w:rsidRPr="00E819B7">
        <w:rPr>
          <w:rFonts w:ascii="Times New Roman" w:hAnsi="Times New Roman"/>
          <w:szCs w:val="24"/>
        </w:rPr>
        <w:t xml:space="preserve"> eventuali variazioni riguardo alle dic</w:t>
      </w:r>
      <w:r w:rsidR="00C84026">
        <w:rPr>
          <w:rFonts w:ascii="Times New Roman" w:hAnsi="Times New Roman"/>
          <w:szCs w:val="24"/>
        </w:rPr>
        <w:t>hiarazioni sopra rese;</w:t>
      </w:r>
    </w:p>
    <w:p w:rsidR="00BC6011" w:rsidRPr="005653E0" w:rsidRDefault="00C84026" w:rsidP="00260277">
      <w:pPr>
        <w:pStyle w:val="rientrato"/>
        <w:widowControl/>
        <w:numPr>
          <w:ilvl w:val="0"/>
          <w:numId w:val="5"/>
        </w:numPr>
        <w:spacing w:before="0" w:line="240" w:lineRule="auto"/>
        <w:rPr>
          <w:rFonts w:ascii="Times New Roman" w:hAnsi="Times New Roman"/>
          <w:szCs w:val="24"/>
        </w:rPr>
      </w:pPr>
      <w:r>
        <w:rPr>
          <w:rFonts w:ascii="Times New Roman" w:hAnsi="Times New Roman"/>
          <w:szCs w:val="24"/>
        </w:rPr>
        <w:t>di aver ricevuto l’informativa sul trattamento dei dati personal</w:t>
      </w:r>
      <w:r w:rsidR="005653E0">
        <w:rPr>
          <w:rFonts w:ascii="Times New Roman" w:hAnsi="Times New Roman"/>
          <w:szCs w:val="24"/>
        </w:rPr>
        <w:t>i.</w:t>
      </w:r>
    </w:p>
    <w:p w:rsidR="008C550C" w:rsidRPr="00AE55FC" w:rsidRDefault="008C550C" w:rsidP="008C550C">
      <w:pPr>
        <w:spacing w:line="360" w:lineRule="exact"/>
        <w:jc w:val="both"/>
        <w:rPr>
          <w:sz w:val="24"/>
          <w:szCs w:val="24"/>
        </w:rPr>
      </w:pPr>
      <w:r w:rsidRPr="00AE55FC">
        <w:rPr>
          <w:b/>
        </w:rPr>
        <w:t xml:space="preserve">INFORMATIVA AI SENSI DEGLI </w:t>
      </w:r>
      <w:proofErr w:type="spellStart"/>
      <w:r w:rsidRPr="00AE55FC">
        <w:rPr>
          <w:b/>
        </w:rPr>
        <w:t>ARTT</w:t>
      </w:r>
      <w:proofErr w:type="spellEnd"/>
      <w:r w:rsidRPr="00AE55FC">
        <w:rPr>
          <w:b/>
        </w:rPr>
        <w:t>. 13 E 14 DEL REGOLAMENTO UE 2016/676 (GDPR)</w:t>
      </w:r>
    </w:p>
    <w:p w:rsidR="008C550C" w:rsidRPr="00AE55FC" w:rsidRDefault="008C550C" w:rsidP="008C550C">
      <w:pPr>
        <w:jc w:val="center"/>
      </w:pPr>
    </w:p>
    <w:p w:rsidR="008C550C" w:rsidRPr="00AE55FC" w:rsidRDefault="008C550C" w:rsidP="008C550C">
      <w:pPr>
        <w:jc w:val="both"/>
      </w:pPr>
      <w:r w:rsidRPr="00AE55FC">
        <w:t>La Stazione Appaltante, in ottemperanza agli artt. 13 e 14 del Regolamento UE 20167676 (GDPR) informa i concorrenti alla gara che:</w:t>
      </w:r>
    </w:p>
    <w:p w:rsidR="008C550C" w:rsidRPr="00AE55FC" w:rsidRDefault="008C550C" w:rsidP="008C550C">
      <w:pPr>
        <w:jc w:val="both"/>
      </w:pPr>
      <w:r w:rsidRPr="00AE55FC">
        <w:t>a) i dati personali acquisiti saranno utilizzati esclusivamente ai fini dell’espletamento della gara e dell’eventuale esecuzione del contratto;</w:t>
      </w:r>
    </w:p>
    <w:p w:rsidR="008C550C" w:rsidRPr="00AE55FC" w:rsidRDefault="008C550C" w:rsidP="008C550C">
      <w:pPr>
        <w:jc w:val="both"/>
      </w:pPr>
      <w:r w:rsidRPr="00AE55FC">
        <w:t>b) il trattamento dei dati avverrà in modo idoneo a garantire la sicurezza e la riservatezza e potrà essere effettuato anche attraverso strumenti automatizzati che consentano la memorizzazione, la gestione e la trasmissione degli stessi;</w:t>
      </w:r>
    </w:p>
    <w:p w:rsidR="008C550C" w:rsidRPr="00AE55FC" w:rsidRDefault="008C550C" w:rsidP="008C550C">
      <w:pPr>
        <w:jc w:val="both"/>
      </w:pPr>
      <w:r w:rsidRPr="00AE55FC">
        <w:t>c) il conferimento dei dati personali è facoltativo;</w:t>
      </w:r>
    </w:p>
    <w:p w:rsidR="008C550C" w:rsidRPr="00AE55FC" w:rsidRDefault="008C550C" w:rsidP="008C550C">
      <w:pPr>
        <w:jc w:val="both"/>
      </w:pPr>
      <w:r w:rsidRPr="00AE55FC">
        <w:t>d) i dati potranno essere comunicati a terzi o diffusi solo nei limiti strettamente necessari per le finalità del punto “a” che precede e potranno venirne a conoscenza i dipendenti della Stazione Appaltante addetti all’espletamento della gara ed alla gestione del contratto quali incaricati del trattamento, nonché i legali della Stazione Appaltante o che assisteranno alle operazioni di gara;</w:t>
      </w:r>
    </w:p>
    <w:p w:rsidR="008C550C" w:rsidRPr="00AE55FC" w:rsidRDefault="008C550C" w:rsidP="008C550C">
      <w:pPr>
        <w:jc w:val="both"/>
      </w:pPr>
      <w:r w:rsidRPr="00AE55FC">
        <w:t>e) saranno garantititi all’interessato i diritti di accesso di cui all’art. 14 del Regolamento;</w:t>
      </w:r>
    </w:p>
    <w:p w:rsidR="008C550C" w:rsidRPr="00AE55FC" w:rsidRDefault="008C550C" w:rsidP="008C550C">
      <w:pPr>
        <w:jc w:val="both"/>
      </w:pPr>
      <w:r w:rsidRPr="00AE55FC">
        <w:t xml:space="preserve">f) titolare del trattamento è la Stazione Appaltante. </w:t>
      </w:r>
    </w:p>
    <w:p w:rsidR="008C550C" w:rsidRPr="00AE55FC" w:rsidRDefault="008C550C" w:rsidP="008C550C">
      <w:pPr>
        <w:jc w:val="both"/>
      </w:pPr>
      <w:r w:rsidRPr="00AE55FC">
        <w:t xml:space="preserve"> Articolo 13</w:t>
      </w:r>
    </w:p>
    <w:p w:rsidR="008C550C" w:rsidRPr="00AE55FC" w:rsidRDefault="008C550C" w:rsidP="008C550C">
      <w:pPr>
        <w:jc w:val="both"/>
      </w:pPr>
      <w:r w:rsidRPr="00AE55FC">
        <w:t>Informazioni da fornire qualora i dati personali siano raccolti presso l'interessato</w:t>
      </w:r>
    </w:p>
    <w:p w:rsidR="008C550C" w:rsidRPr="00AE55FC" w:rsidRDefault="008C550C" w:rsidP="008C550C">
      <w:pPr>
        <w:jc w:val="both"/>
      </w:pPr>
      <w:r w:rsidRPr="00AE55FC">
        <w:t>1.   In caso di raccolta presso l'interessato di dati che lo riguardano, il titolare del trattamento fornisce all'interessato, nel momento in cui i dati personali sono ottenuti, le seguenti informazioni:</w:t>
      </w:r>
    </w:p>
    <w:p w:rsidR="008C550C" w:rsidRPr="00AE55FC" w:rsidRDefault="008C550C" w:rsidP="008C550C">
      <w:pPr>
        <w:jc w:val="both"/>
      </w:pPr>
      <w:r w:rsidRPr="00AE55FC">
        <w:t>a)</w:t>
      </w:r>
      <w:r w:rsidRPr="00AE55FC">
        <w:tab/>
        <w:t>l'identità e i dati di contatto del titolare del trattamento e, ove applicabile, del suo rappresentante;</w:t>
      </w:r>
    </w:p>
    <w:p w:rsidR="008C550C" w:rsidRPr="00AE55FC" w:rsidRDefault="008C550C" w:rsidP="008C550C">
      <w:pPr>
        <w:jc w:val="both"/>
      </w:pPr>
      <w:r w:rsidRPr="00AE55FC">
        <w:t>b)</w:t>
      </w:r>
      <w:r w:rsidRPr="00AE55FC">
        <w:tab/>
        <w:t>i dati di contatto del responsabile della protezione dei dati, ove applicabile;</w:t>
      </w:r>
    </w:p>
    <w:p w:rsidR="008C550C" w:rsidRPr="00AE55FC" w:rsidRDefault="008C550C" w:rsidP="008C550C">
      <w:pPr>
        <w:jc w:val="both"/>
      </w:pPr>
      <w:r w:rsidRPr="00AE55FC">
        <w:t>c)</w:t>
      </w:r>
      <w:r w:rsidRPr="00AE55FC">
        <w:tab/>
        <w:t>le finalità del trattamento cui sono destinati i dati personali nonché la base giuridica del trattamento;</w:t>
      </w:r>
    </w:p>
    <w:p w:rsidR="008C550C" w:rsidRPr="00AE55FC" w:rsidRDefault="008C550C" w:rsidP="008C550C">
      <w:pPr>
        <w:jc w:val="both"/>
      </w:pPr>
      <w:r w:rsidRPr="00AE55FC">
        <w:t>d)</w:t>
      </w:r>
      <w:r w:rsidRPr="00AE55FC">
        <w:tab/>
        <w:t>qualora il trattamento si basi sull'articolo 6, paragrafo 1, lettera f), i legittimi interessi perseguiti dal titolare del trattamento o da terzi;</w:t>
      </w:r>
    </w:p>
    <w:p w:rsidR="008C550C" w:rsidRPr="00AE55FC" w:rsidRDefault="008C550C" w:rsidP="008C550C">
      <w:pPr>
        <w:jc w:val="both"/>
      </w:pPr>
      <w:r w:rsidRPr="00AE55FC">
        <w:t>e)</w:t>
      </w:r>
      <w:r w:rsidRPr="00AE55FC">
        <w:tab/>
        <w:t>gli eventuali destinatari o le eventuali categorie di destinatari dei dati personali;</w:t>
      </w:r>
    </w:p>
    <w:p w:rsidR="008C550C" w:rsidRPr="00AE55FC" w:rsidRDefault="008C550C" w:rsidP="008C550C">
      <w:pPr>
        <w:jc w:val="both"/>
      </w:pPr>
      <w:r w:rsidRPr="00AE55FC">
        <w:t>f)</w:t>
      </w:r>
      <w:r w:rsidRPr="00AE55FC">
        <w:tab/>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rsidR="008C550C" w:rsidRPr="00AE55FC" w:rsidRDefault="008C550C" w:rsidP="008C550C">
      <w:pPr>
        <w:jc w:val="both"/>
      </w:pPr>
      <w:r w:rsidRPr="00AE55FC">
        <w:t>2.   In aggiunta alle informazioni di cui al paragrafo 1, nel momento in cui i dati personali sono ottenuti, il titolare del trattamento fornisce all'interessato le seguenti ulteriori informazioni necessarie per garantire un trattamento corretto e trasparente:</w:t>
      </w:r>
    </w:p>
    <w:p w:rsidR="008C550C" w:rsidRPr="00AE55FC" w:rsidRDefault="008C550C" w:rsidP="008C550C">
      <w:pPr>
        <w:jc w:val="both"/>
      </w:pPr>
      <w:r w:rsidRPr="00AE55FC">
        <w:t>a)</w:t>
      </w:r>
      <w:r w:rsidRPr="00AE55FC">
        <w:tab/>
        <w:t>il periodo di conservazione dei dati personali oppure, se non è possibile, i criteri utilizzati per determinare tale periodo;</w:t>
      </w:r>
    </w:p>
    <w:p w:rsidR="008C550C" w:rsidRPr="00AE55FC" w:rsidRDefault="008C550C" w:rsidP="008C550C">
      <w:pPr>
        <w:jc w:val="both"/>
      </w:pPr>
      <w:r w:rsidRPr="00AE55FC">
        <w:t>b)</w:t>
      </w:r>
      <w:r w:rsidRPr="00AE55FC">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rsidR="008C550C" w:rsidRPr="00AE55FC" w:rsidRDefault="008C550C" w:rsidP="008C550C">
      <w:pPr>
        <w:jc w:val="both"/>
      </w:pPr>
      <w:r w:rsidRPr="00AE55FC">
        <w:t>c)</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rsidR="008C550C" w:rsidRPr="00AE55FC" w:rsidRDefault="008C550C" w:rsidP="008C550C">
      <w:pPr>
        <w:jc w:val="both"/>
      </w:pPr>
      <w:r w:rsidRPr="00AE55FC">
        <w:t>d)</w:t>
      </w:r>
      <w:r w:rsidRPr="00AE55FC">
        <w:tab/>
        <w:t>il diritto di proporre reclamo a un'autorità di controllo;</w:t>
      </w:r>
    </w:p>
    <w:p w:rsidR="008C550C" w:rsidRPr="00AE55FC" w:rsidRDefault="008C550C" w:rsidP="008C550C">
      <w:pPr>
        <w:jc w:val="both"/>
      </w:pPr>
      <w:r w:rsidRPr="00AE55FC">
        <w:t>e)</w:t>
      </w:r>
      <w:r w:rsidRPr="00AE55FC">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rsidR="008C550C" w:rsidRPr="00AE55FC" w:rsidRDefault="008C550C" w:rsidP="008C550C">
      <w:pPr>
        <w:jc w:val="both"/>
      </w:pPr>
      <w:r w:rsidRPr="00AE55FC">
        <w:t>f)</w:t>
      </w:r>
      <w:r w:rsidRPr="00AE55FC">
        <w:tab/>
        <w:t xml:space="preserve">l'esistenza di un processo decisionale automatizzato, compresa la </w:t>
      </w:r>
      <w:proofErr w:type="spellStart"/>
      <w:r w:rsidRPr="00AE55FC">
        <w:t>profilazione</w:t>
      </w:r>
      <w:proofErr w:type="spellEnd"/>
      <w:r w:rsidRPr="00AE55FC">
        <w:t xml:space="preserve"> di cui all'articolo 22, paragrafi 1 e 4, e, almeno in tali casi, informazioni significative sulla logica utilizzata, nonché l'importanza e le conseguenze previste di tale trattamento per l'interessato.</w:t>
      </w:r>
    </w:p>
    <w:p w:rsidR="008C550C" w:rsidRPr="00AE55FC" w:rsidRDefault="008C550C" w:rsidP="008C550C">
      <w:pPr>
        <w:jc w:val="both"/>
      </w:pPr>
      <w:r w:rsidRPr="00AE55FC">
        <w:t>3.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w:t>
      </w:r>
    </w:p>
    <w:p w:rsidR="008C550C" w:rsidRPr="00AE55FC" w:rsidRDefault="008C550C" w:rsidP="008C550C">
      <w:pPr>
        <w:jc w:val="both"/>
      </w:pPr>
      <w:r w:rsidRPr="00AE55FC">
        <w:t>4.   I paragrafi 1, 2 e 3 non si applicano se e nella misura in cui l'interessato dispone già delle informazioni.</w:t>
      </w:r>
    </w:p>
    <w:p w:rsidR="008C550C" w:rsidRPr="00AE55FC" w:rsidRDefault="008C550C" w:rsidP="008C550C">
      <w:pPr>
        <w:jc w:val="both"/>
      </w:pPr>
      <w:r w:rsidRPr="00AE55FC">
        <w:t>Articolo 14</w:t>
      </w:r>
    </w:p>
    <w:p w:rsidR="008C550C" w:rsidRPr="00AE55FC" w:rsidRDefault="008C550C" w:rsidP="008C550C">
      <w:pPr>
        <w:jc w:val="both"/>
      </w:pPr>
      <w:r w:rsidRPr="00AE55FC">
        <w:t>Informazioni da fornire qualora i dati personali non siano stati ottenuti presso l'interessato</w:t>
      </w:r>
    </w:p>
    <w:p w:rsidR="008C550C" w:rsidRPr="00AE55FC" w:rsidRDefault="008C550C" w:rsidP="008C550C">
      <w:pPr>
        <w:jc w:val="both"/>
      </w:pPr>
      <w:r w:rsidRPr="00AE55FC">
        <w:t>1.   Qualora i dati non siano stati ottenuti presso l'interessato, il titolare del trattamento fornisce all'interessato le seguenti informazioni:</w:t>
      </w:r>
    </w:p>
    <w:p w:rsidR="008C550C" w:rsidRPr="00AE55FC" w:rsidRDefault="008C550C" w:rsidP="008C550C">
      <w:pPr>
        <w:jc w:val="both"/>
      </w:pPr>
      <w:r w:rsidRPr="00AE55FC">
        <w:t>a)</w:t>
      </w:r>
      <w:r w:rsidRPr="00AE55FC">
        <w:tab/>
        <w:t>l'identità e i dati di contatto del titolare del trattamento e, ove applicabile, del suo rappresentante;</w:t>
      </w:r>
    </w:p>
    <w:p w:rsidR="008C550C" w:rsidRPr="00AE55FC" w:rsidRDefault="008C550C" w:rsidP="008C550C">
      <w:pPr>
        <w:jc w:val="both"/>
      </w:pPr>
      <w:r w:rsidRPr="00AE55FC">
        <w:t>b)</w:t>
      </w:r>
      <w:r w:rsidRPr="00AE55FC">
        <w:tab/>
        <w:t>i dati di contatto del responsabile della protezione dei dati, ove applicabile;</w:t>
      </w:r>
    </w:p>
    <w:p w:rsidR="008C550C" w:rsidRPr="00AE55FC" w:rsidRDefault="008C550C" w:rsidP="008C550C">
      <w:pPr>
        <w:jc w:val="both"/>
      </w:pPr>
      <w:r w:rsidRPr="00AE55FC">
        <w:t>c)</w:t>
      </w:r>
      <w:r w:rsidRPr="00AE55FC">
        <w:tab/>
        <w:t>le finalità del trattamento cui sono destinati i dati personali nonché la base giuridica del trattamento;</w:t>
      </w:r>
    </w:p>
    <w:p w:rsidR="008C550C" w:rsidRPr="00AE55FC" w:rsidRDefault="008C550C" w:rsidP="008C550C">
      <w:pPr>
        <w:jc w:val="both"/>
      </w:pPr>
      <w:r w:rsidRPr="00AE55FC">
        <w:t>d)</w:t>
      </w:r>
      <w:r w:rsidRPr="00AE55FC">
        <w:tab/>
        <w:t>le categorie di dati personali in questione;</w:t>
      </w:r>
    </w:p>
    <w:p w:rsidR="008C550C" w:rsidRPr="00AE55FC" w:rsidRDefault="008C550C" w:rsidP="008C550C">
      <w:pPr>
        <w:jc w:val="both"/>
      </w:pPr>
      <w:r w:rsidRPr="00AE55FC">
        <w:t>e)</w:t>
      </w:r>
      <w:r w:rsidRPr="00AE55FC">
        <w:tab/>
        <w:t>gli eventuali destinatari o le eventuali categorie di destinatari dei dati personali;</w:t>
      </w:r>
    </w:p>
    <w:p w:rsidR="008C550C" w:rsidRPr="00AE55FC" w:rsidRDefault="008C550C" w:rsidP="008C550C">
      <w:pPr>
        <w:jc w:val="both"/>
      </w:pPr>
      <w:r w:rsidRPr="00AE55FC">
        <w:t>f)</w:t>
      </w:r>
      <w:r w:rsidRPr="00AE55FC">
        <w:tab/>
        <w:t>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rsidR="008C550C" w:rsidRPr="00AE55FC" w:rsidRDefault="008C550C" w:rsidP="008C550C">
      <w:pPr>
        <w:jc w:val="both"/>
      </w:pPr>
      <w:r w:rsidRPr="00AE55FC">
        <w:t>2.   Oltre alle informazioni di cui al paragrafo 1, il titolare del trattamento fornisce all'interessato le seguenti informazioni necessarie per garantire un trattamento corretto e trasparente nei confronti dell'interessato:</w:t>
      </w:r>
    </w:p>
    <w:p w:rsidR="008C550C" w:rsidRPr="00AE55FC" w:rsidRDefault="008C550C" w:rsidP="008C550C">
      <w:pPr>
        <w:jc w:val="both"/>
      </w:pPr>
      <w:r w:rsidRPr="00AE55FC">
        <w:t>a)</w:t>
      </w:r>
      <w:r w:rsidRPr="00AE55FC">
        <w:tab/>
        <w:t>il periodo di conservazione dei dati personali oppure, se non è possibile, i criteri utilizzati per determinare tale periodo;</w:t>
      </w:r>
    </w:p>
    <w:p w:rsidR="008C550C" w:rsidRPr="00AE55FC" w:rsidRDefault="008C550C" w:rsidP="008C550C">
      <w:pPr>
        <w:jc w:val="both"/>
      </w:pPr>
      <w:r w:rsidRPr="00AE55FC">
        <w:t>b)</w:t>
      </w:r>
      <w:r w:rsidRPr="00AE55FC">
        <w:tab/>
        <w:t>qualora il trattamento si basi sull'articolo 6, paragrafo 1, lettera f), i legittimi interessi perseguiti dal titolare del trattamento o da terzi;</w:t>
      </w:r>
    </w:p>
    <w:p w:rsidR="008C550C" w:rsidRPr="00AE55FC" w:rsidRDefault="008C550C" w:rsidP="008C550C">
      <w:pPr>
        <w:jc w:val="both"/>
      </w:pPr>
      <w:r w:rsidRPr="00AE55FC">
        <w:t>c)</w:t>
      </w:r>
      <w:r w:rsidRPr="00AE55FC">
        <w:tab/>
        <w:t>l'esistenza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rsidR="008C550C" w:rsidRPr="00AE55FC" w:rsidRDefault="008C550C" w:rsidP="008C550C">
      <w:pPr>
        <w:jc w:val="both"/>
      </w:pPr>
      <w:r w:rsidRPr="00AE55FC">
        <w:t>d)</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rsidR="008C550C" w:rsidRPr="00AE55FC" w:rsidRDefault="008C550C" w:rsidP="008C550C">
      <w:pPr>
        <w:jc w:val="both"/>
      </w:pPr>
      <w:r w:rsidRPr="00AE55FC">
        <w:t>e)</w:t>
      </w:r>
      <w:r w:rsidRPr="00AE55FC">
        <w:tab/>
        <w:t>il diritto di proporre reclamo a un'autorità di controllo;</w:t>
      </w:r>
    </w:p>
    <w:p w:rsidR="008C550C" w:rsidRPr="00AE55FC" w:rsidRDefault="008C550C" w:rsidP="008C550C">
      <w:pPr>
        <w:jc w:val="both"/>
      </w:pPr>
      <w:r w:rsidRPr="00AE55FC">
        <w:t>f)</w:t>
      </w:r>
      <w:r w:rsidRPr="00AE55FC">
        <w:tab/>
        <w:t>la fonte da cui hanno origine i dati personali e, se del caso, l'eventualità che i dati provengano da fonti accessibili al pubblico;</w:t>
      </w:r>
    </w:p>
    <w:p w:rsidR="008C550C" w:rsidRPr="00AE55FC" w:rsidRDefault="008C550C" w:rsidP="008C550C">
      <w:pPr>
        <w:jc w:val="both"/>
      </w:pPr>
      <w:r w:rsidRPr="00AE55FC">
        <w:t>g)</w:t>
      </w:r>
      <w:r w:rsidRPr="00AE55FC">
        <w:tab/>
        <w:t xml:space="preserve">l'esistenza di un processo decisionale automatizzato, compresa la </w:t>
      </w:r>
      <w:proofErr w:type="spellStart"/>
      <w:r w:rsidRPr="00AE55FC">
        <w:t>profilazione</w:t>
      </w:r>
      <w:proofErr w:type="spellEnd"/>
      <w:r w:rsidRPr="00AE55FC">
        <w:t xml:space="preserve"> di cui all'articolo 22, paragrafi 1 e 4, e, almeno in tali casi, informazioni significative sulla logica utilizzata, nonché l'importanza e le conseguenze previste di tale trattamento per l'interessato.</w:t>
      </w:r>
    </w:p>
    <w:p w:rsidR="008C550C" w:rsidRPr="00AE55FC" w:rsidRDefault="008C550C" w:rsidP="008C550C">
      <w:pPr>
        <w:jc w:val="both"/>
      </w:pPr>
      <w:r w:rsidRPr="00AE55FC">
        <w:t>3.   Il titolare del trattamento fornisce le informazioni di cui ai paragrafi 1 e 2:</w:t>
      </w:r>
    </w:p>
    <w:p w:rsidR="008C550C" w:rsidRPr="00AE55FC" w:rsidRDefault="008C550C" w:rsidP="008C550C">
      <w:pPr>
        <w:jc w:val="both"/>
      </w:pPr>
      <w:r w:rsidRPr="00AE55FC">
        <w:t>a)</w:t>
      </w:r>
      <w:r w:rsidRPr="00AE55FC">
        <w:tab/>
        <w:t>entro un termine ragionevole dall'ottenimento dei dati personali, ma al più tardi entro un mese, in considerazione delle specifiche circostanze in cui i dati personali sono trattati;</w:t>
      </w:r>
    </w:p>
    <w:p w:rsidR="008C550C" w:rsidRPr="00AE55FC" w:rsidRDefault="008C550C" w:rsidP="008C550C">
      <w:pPr>
        <w:jc w:val="both"/>
      </w:pPr>
      <w:r w:rsidRPr="00AE55FC">
        <w:t>b)</w:t>
      </w:r>
      <w:r w:rsidRPr="00AE55FC">
        <w:tab/>
        <w:t>nel caso in cui i dati personali siano destinati alla comunicazione con l'interessato, al più tardi al momento della prima comunicazione all'interessato; oppure</w:t>
      </w:r>
    </w:p>
    <w:p w:rsidR="008C550C" w:rsidRPr="00AE55FC" w:rsidRDefault="008C550C" w:rsidP="008C550C">
      <w:pPr>
        <w:jc w:val="both"/>
      </w:pPr>
      <w:r w:rsidRPr="00AE55FC">
        <w:t>c)</w:t>
      </w:r>
      <w:r w:rsidRPr="00AE55FC">
        <w:tab/>
        <w:t>nel caso sia prevista la comunicazione ad altro destinatario, non oltre la prima comunicazione dei dati personali.</w:t>
      </w:r>
    </w:p>
    <w:p w:rsidR="008C550C" w:rsidRPr="00AE55FC" w:rsidRDefault="008C550C" w:rsidP="008C550C">
      <w:pPr>
        <w:jc w:val="both"/>
      </w:pPr>
      <w:r w:rsidRPr="00AE55FC">
        <w:t>4.   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rsidR="008C550C" w:rsidRPr="00AE55FC" w:rsidRDefault="008C550C" w:rsidP="008C550C">
      <w:pPr>
        <w:jc w:val="both"/>
      </w:pPr>
      <w:r w:rsidRPr="00AE55FC">
        <w:t>5.   I paragrafi da 1 a 4 non si applicano se e nella misura in cui:</w:t>
      </w:r>
    </w:p>
    <w:p w:rsidR="008C550C" w:rsidRPr="00AE55FC" w:rsidRDefault="008C550C" w:rsidP="008C550C">
      <w:pPr>
        <w:jc w:val="both"/>
      </w:pPr>
      <w:r w:rsidRPr="00AE55FC">
        <w:t>a)</w:t>
      </w:r>
      <w:r w:rsidRPr="00AE55FC">
        <w:tab/>
        <w:t>l'interessato dispone già delle informazioni;</w:t>
      </w:r>
    </w:p>
    <w:p w:rsidR="008C550C" w:rsidRPr="00AE55FC" w:rsidRDefault="008C550C" w:rsidP="008C550C">
      <w:pPr>
        <w:jc w:val="both"/>
      </w:pPr>
      <w:r w:rsidRPr="00AE55FC">
        <w:t>b)</w:t>
      </w:r>
      <w:r w:rsidRPr="00AE55FC">
        <w:tab/>
        <w:t>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rsidR="008C550C" w:rsidRPr="00AE55FC" w:rsidRDefault="008C550C" w:rsidP="008C550C">
      <w:pPr>
        <w:jc w:val="both"/>
      </w:pPr>
      <w:r w:rsidRPr="00AE55FC">
        <w:t>c)</w:t>
      </w:r>
      <w:r w:rsidRPr="00AE55FC">
        <w:tab/>
        <w:t>l'ottenimento o la comunicazione sono espressamente previsti dal diritto dell'Unione o dello Stato membro cui è soggetto il titolare del trattamento e che prevede misure appropriate per tutelare gli interessi legittimi dell'interessato; oppure</w:t>
      </w:r>
    </w:p>
    <w:p w:rsidR="008C550C" w:rsidRPr="00AE55FC" w:rsidRDefault="008C550C" w:rsidP="008C550C">
      <w:pPr>
        <w:jc w:val="both"/>
      </w:pPr>
      <w:r w:rsidRPr="00AE55FC">
        <w:t>d)</w:t>
      </w:r>
      <w:r w:rsidRPr="00AE55FC">
        <w:tab/>
        <w:t>qualora i dati personali debbano rimanere riservati conformemente a un obbligo di segreto professionale disciplinato dal diritto dell'Unione o degli Stati membri, compreso un obbligo di segretezza previsto per legge.</w:t>
      </w:r>
    </w:p>
    <w:p w:rsidR="008C550C" w:rsidRPr="00AE55FC" w:rsidRDefault="008C550C" w:rsidP="008C550C">
      <w:pPr>
        <w:jc w:val="both"/>
      </w:pPr>
      <w:r w:rsidRPr="00AE55FC">
        <w:t>Articolo 15</w:t>
      </w:r>
    </w:p>
    <w:p w:rsidR="008C550C" w:rsidRPr="00AE55FC" w:rsidRDefault="008C550C" w:rsidP="008C550C">
      <w:pPr>
        <w:jc w:val="both"/>
      </w:pPr>
      <w:r w:rsidRPr="00AE55FC">
        <w:t>Diritto di accesso dell'interessato</w:t>
      </w:r>
    </w:p>
    <w:p w:rsidR="008C550C" w:rsidRPr="00AE55FC" w:rsidRDefault="008C550C" w:rsidP="008C550C">
      <w:pPr>
        <w:jc w:val="both"/>
      </w:pPr>
      <w:r w:rsidRPr="00AE55FC">
        <w:t>1.   L'interessato ha il diritto di ottenere dal titolare del trattamento la conferma che sia o meno in corso un trattamento di dati personali che lo riguardano e in tal caso, di ottenere l'accesso ai dati personali e alle seguenti informazioni:</w:t>
      </w:r>
    </w:p>
    <w:p w:rsidR="008C550C" w:rsidRPr="00AE55FC" w:rsidRDefault="008C550C" w:rsidP="008C550C">
      <w:pPr>
        <w:jc w:val="both"/>
      </w:pPr>
      <w:r w:rsidRPr="00AE55FC">
        <w:t>a)</w:t>
      </w:r>
      <w:r w:rsidRPr="00AE55FC">
        <w:tab/>
        <w:t>le finalità del trattamento;</w:t>
      </w:r>
    </w:p>
    <w:p w:rsidR="008C550C" w:rsidRPr="00AE55FC" w:rsidRDefault="008C550C" w:rsidP="008C550C">
      <w:pPr>
        <w:jc w:val="both"/>
      </w:pPr>
      <w:r w:rsidRPr="00AE55FC">
        <w:t>b)</w:t>
      </w:r>
      <w:r w:rsidRPr="00AE55FC">
        <w:tab/>
        <w:t>le categorie di dati personali in questione;</w:t>
      </w:r>
    </w:p>
    <w:p w:rsidR="008C550C" w:rsidRPr="00AE55FC" w:rsidRDefault="008C550C" w:rsidP="008C550C">
      <w:pPr>
        <w:jc w:val="both"/>
      </w:pPr>
      <w:r w:rsidRPr="00AE55FC">
        <w:t>c)</w:t>
      </w:r>
      <w:r w:rsidRPr="00AE55FC">
        <w:tab/>
        <w:t>i destinatari o le categorie di destinatari a cui i dati personali sono stati o saranno comunicati, in particolare se destinatari di paesi terzi o organizzazioni internazionali;</w:t>
      </w:r>
    </w:p>
    <w:p w:rsidR="008C550C" w:rsidRPr="00AE55FC" w:rsidRDefault="008C550C" w:rsidP="008C550C">
      <w:pPr>
        <w:jc w:val="both"/>
      </w:pPr>
      <w:r w:rsidRPr="00AE55FC">
        <w:t>d)</w:t>
      </w:r>
      <w:r w:rsidRPr="00AE55FC">
        <w:tab/>
        <w:t>quando possibile, il periodo di conservazione dei dati personali previsto oppure, se non è possibile, i criteri utilizzati per determinare tale periodo;</w:t>
      </w:r>
    </w:p>
    <w:p w:rsidR="008C550C" w:rsidRPr="00AE55FC" w:rsidRDefault="008C550C" w:rsidP="008C550C">
      <w:pPr>
        <w:jc w:val="both"/>
      </w:pPr>
      <w:r w:rsidRPr="00AE55FC">
        <w:t>e)</w:t>
      </w:r>
      <w:r w:rsidRPr="00AE55FC">
        <w:tab/>
        <w:t>l'esistenza del diritto dell'interessato di chiedere al titolare del trattamento la rettifica o la cancellazione dei dati personali o la limitazione del trattamento dei dati personali che lo riguardano o di opporsi al loro trattamento;</w:t>
      </w:r>
    </w:p>
    <w:p w:rsidR="008C550C" w:rsidRPr="00AE55FC" w:rsidRDefault="008C550C" w:rsidP="008C550C">
      <w:pPr>
        <w:jc w:val="both"/>
      </w:pPr>
      <w:r w:rsidRPr="00AE55FC">
        <w:t>f)</w:t>
      </w:r>
      <w:r w:rsidRPr="00AE55FC">
        <w:tab/>
        <w:t>il diritto di proporre reclamo a un'autorità di controllo;</w:t>
      </w:r>
    </w:p>
    <w:p w:rsidR="008C550C" w:rsidRPr="00AE55FC" w:rsidRDefault="008C550C" w:rsidP="008C550C">
      <w:pPr>
        <w:jc w:val="both"/>
      </w:pPr>
      <w:r w:rsidRPr="00AE55FC">
        <w:t>g)</w:t>
      </w:r>
      <w:r w:rsidRPr="00AE55FC">
        <w:tab/>
        <w:t>qualora i dati non siano raccolti presso l'interessato, tutte le informazioni disponibili sulla loro origine;</w:t>
      </w:r>
    </w:p>
    <w:p w:rsidR="008C550C" w:rsidRPr="00AE55FC" w:rsidRDefault="008C550C" w:rsidP="008C550C">
      <w:pPr>
        <w:jc w:val="both"/>
      </w:pPr>
      <w:r w:rsidRPr="00AE55FC">
        <w:t>h)</w:t>
      </w:r>
      <w:r w:rsidRPr="00AE55FC">
        <w:tab/>
        <w:t xml:space="preserve">l'esistenza di un processo decisionale automatizzato, compresa la </w:t>
      </w:r>
      <w:proofErr w:type="spellStart"/>
      <w:r w:rsidRPr="00AE55FC">
        <w:t>profilazione</w:t>
      </w:r>
      <w:proofErr w:type="spellEnd"/>
      <w:r w:rsidRPr="00AE55FC">
        <w:t xml:space="preserve"> di cui all'articolo 22, paragrafi 1 e 4, e, almeno in tali casi, informazioni significative sulla logica utilizzata, nonché l'importanza e le conseguenze previste di tale trattamento per l'interessato.</w:t>
      </w:r>
    </w:p>
    <w:p w:rsidR="008C550C" w:rsidRPr="00AE55FC" w:rsidRDefault="008C550C" w:rsidP="008C550C">
      <w:pPr>
        <w:jc w:val="both"/>
      </w:pPr>
      <w:r w:rsidRPr="00AE55FC">
        <w:t>2.   Qualora i dati personali siano trasferiti a un paese terzo o a un'organizzazione internazionale, l'interessato ha il diritto di essere informato dell'esistenza di garanzie adeguate ai sensi dell'articolo 46 relative al trasferimento.</w:t>
      </w:r>
    </w:p>
    <w:p w:rsidR="008C550C" w:rsidRPr="00AE55FC" w:rsidRDefault="008C550C" w:rsidP="008C550C">
      <w:pPr>
        <w:jc w:val="both"/>
      </w:pPr>
      <w:r w:rsidRPr="00AE55FC">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8C550C" w:rsidRPr="00572689" w:rsidRDefault="008C550C" w:rsidP="00572689">
      <w:pPr>
        <w:jc w:val="both"/>
      </w:pPr>
      <w:r w:rsidRPr="00AE55FC">
        <w:t>4.   Il diritto di ottenere una copia di cui al paragrafo 3 non deve ledere i diritti e le libertà altrui.</w:t>
      </w:r>
    </w:p>
    <w:p w:rsidR="008C550C" w:rsidRPr="00260277" w:rsidRDefault="008C550C" w:rsidP="00260277">
      <w:pPr>
        <w:jc w:val="both"/>
        <w:rPr>
          <w:b/>
          <w:smallCaps/>
          <w:sz w:val="24"/>
        </w:rPr>
      </w:pPr>
    </w:p>
    <w:sectPr w:rsidR="008C550C" w:rsidRPr="00260277" w:rsidSect="00634443">
      <w:headerReference w:type="default" r:id="rId7"/>
      <w:footerReference w:type="default" r:id="rId8"/>
      <w:pgSz w:w="12240" w:h="15840" w:code="1"/>
      <w:pgMar w:top="2268" w:right="1701" w:bottom="1701" w:left="1985" w:header="964" w:footer="96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509" w:rsidRDefault="00980509">
      <w:r>
        <w:separator/>
      </w:r>
    </w:p>
  </w:endnote>
  <w:endnote w:type="continuationSeparator" w:id="1">
    <w:p w:rsidR="00980509" w:rsidRDefault="009805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B1" w:rsidRDefault="00512AB1" w:rsidP="006B66A2">
    <w:pPr>
      <w:jc w:val="center"/>
    </w:pPr>
  </w:p>
  <w:p w:rsidR="00512AB1" w:rsidRDefault="00512AB1" w:rsidP="006B66A2">
    <w:pPr>
      <w:jc w:val="center"/>
    </w:pPr>
  </w:p>
  <w:p w:rsidR="006B66A2" w:rsidRDefault="006B66A2" w:rsidP="006B66A2">
    <w:pPr>
      <w:jc w:val="center"/>
      <w:rPr>
        <w:noProof/>
      </w:rPr>
    </w:pPr>
    <w:r w:rsidRPr="00215233">
      <w:t xml:space="preserve">Pagina </w:t>
    </w:r>
    <w:r w:rsidR="00797624">
      <w:fldChar w:fldCharType="begin"/>
    </w:r>
    <w:r w:rsidR="00980509">
      <w:instrText xml:space="preserve"> PAGE  \* Arabic  \* MERGEFORMAT </w:instrText>
    </w:r>
    <w:r w:rsidR="00797624">
      <w:fldChar w:fldCharType="separate"/>
    </w:r>
    <w:r w:rsidR="003F6178">
      <w:rPr>
        <w:noProof/>
      </w:rPr>
      <w:t>10</w:t>
    </w:r>
    <w:r w:rsidR="00797624">
      <w:rPr>
        <w:noProof/>
      </w:rPr>
      <w:fldChar w:fldCharType="end"/>
    </w:r>
    <w:r w:rsidRPr="00215233">
      <w:t xml:space="preserve"> di </w:t>
    </w:r>
    <w:fldSimple w:instr=" NUMPAGES   \* MERGEFORMAT ">
      <w:r w:rsidR="003F6178">
        <w:rPr>
          <w:noProof/>
        </w:rPr>
        <w:t>10</w:t>
      </w:r>
    </w:fldSimple>
  </w:p>
  <w:p w:rsidR="00BC51DD" w:rsidRDefault="000F7893" w:rsidP="006B66A2">
    <w:pPr>
      <w:tabs>
        <w:tab w:val="left" w:pos="5670"/>
      </w:tabs>
      <w:jc w:val="center"/>
      <w:rPr>
        <w:b/>
      </w:rPr>
    </w:pPr>
    <w:r>
      <w:rPr>
        <w:b/>
      </w:rPr>
      <w:t>FIRMA</w:t>
    </w:r>
    <w:r w:rsidR="008C550C">
      <w:rPr>
        <w:b/>
      </w:rPr>
      <w:t>DIGITALE</w:t>
    </w:r>
  </w:p>
  <w:p w:rsidR="006C65FA" w:rsidRDefault="006C65FA" w:rsidP="006B66A2">
    <w:pPr>
      <w:tabs>
        <w:tab w:val="left" w:pos="5670"/>
      </w:tabs>
      <w:jc w:val="center"/>
      <w:rPr>
        <w:b/>
      </w:rPr>
    </w:pPr>
  </w:p>
  <w:p w:rsidR="000F7893" w:rsidRPr="00866120" w:rsidRDefault="000F7893" w:rsidP="006B66A2">
    <w:pPr>
      <w:tabs>
        <w:tab w:val="left" w:pos="5670"/>
      </w:tabs>
      <w:jc w:val="center"/>
      <w:rPr>
        <w:i/>
      </w:rPr>
    </w:pPr>
    <w:proofErr w:type="spellStart"/>
    <w:r>
      <w:rPr>
        <w:i/>
      </w:rPr>
      <w:t>…………………</w:t>
    </w:r>
    <w:proofErr w:type="spellEnd"/>
    <w:r>
      <w:rPr>
        <w:i/>
      </w:rPr>
      <w:t>.</w:t>
    </w:r>
  </w:p>
  <w:p w:rsidR="00C5744C" w:rsidRPr="006B66A2" w:rsidRDefault="00C5744C" w:rsidP="006B66A2">
    <w:pPr>
      <w:tabs>
        <w:tab w:val="left" w:pos="5670"/>
      </w:tabs>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509" w:rsidRDefault="00980509">
      <w:r>
        <w:separator/>
      </w:r>
    </w:p>
  </w:footnote>
  <w:footnote w:type="continuationSeparator" w:id="1">
    <w:p w:rsidR="00980509" w:rsidRDefault="00980509">
      <w:r>
        <w:continuationSeparator/>
      </w:r>
    </w:p>
  </w:footnote>
  <w:footnote w:id="2">
    <w:p w:rsidR="005A2872" w:rsidRDefault="006F47A0" w:rsidP="006F47A0">
      <w:pPr>
        <w:pStyle w:val="Testonotaapidipagina"/>
        <w:jc w:val="both"/>
      </w:pPr>
      <w:r>
        <w:rPr>
          <w:rStyle w:val="Rimandonotaapidipagina"/>
        </w:rPr>
        <w:footnoteRef/>
      </w:r>
      <w:r w:rsidR="005A2872">
        <w:t xml:space="preserve">Indicare i soggetti di cui all’art. 80, comma 3, del </w:t>
      </w:r>
      <w:proofErr w:type="spellStart"/>
      <w:r w:rsidR="005A2872">
        <w:t>D.lgs</w:t>
      </w:r>
      <w:proofErr w:type="spellEnd"/>
      <w:r w:rsidR="005A2872">
        <w:t xml:space="preserve"> 50 del 2016, così come indicato nel Comunicato del Presidente ANAC del 26 novembre 2016, relativamente “a) </w:t>
      </w:r>
      <w:r w:rsidR="005A2872" w:rsidRPr="005A2872">
        <w:rPr>
          <w:i/>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r w:rsidR="005A2872">
        <w:rPr>
          <w:i/>
        </w:rPr>
        <w:t xml:space="preserve"> b) </w:t>
      </w:r>
      <w:r w:rsidR="005A2872" w:rsidRPr="005A2872">
        <w:rPr>
          <w:i/>
        </w:rPr>
        <w:t>ai  membri del collegio sindacale nelle società con sistema di amministrazione  tradizionale e ai membri del comitato per il controllo sulla gestione nelle  società con sistema di amministrazione monistico;</w:t>
      </w:r>
      <w:r w:rsidR="005A2872">
        <w:rPr>
          <w:i/>
        </w:rPr>
        <w:t xml:space="preserve"> c) a</w:t>
      </w:r>
      <w:r w:rsidR="005A2872" w:rsidRPr="005A2872">
        <w:rPr>
          <w:i/>
        </w:rPr>
        <w:t>i  membri del consiglio di gestione e ai membri del consiglio di sorveglianza,  nelle società con sistema di amministrazione dualistico</w:t>
      </w:r>
      <w:r w:rsidR="005A2872">
        <w:t>”.</w:t>
      </w:r>
    </w:p>
    <w:p w:rsidR="005A2872" w:rsidRDefault="005A2872" w:rsidP="006F47A0">
      <w:pPr>
        <w:pStyle w:val="Testonotaapidipagina"/>
        <w:jc w:val="both"/>
      </w:pPr>
    </w:p>
  </w:footnote>
  <w:footnote w:id="3">
    <w:p w:rsidR="00937612" w:rsidRPr="00693201" w:rsidRDefault="00937612" w:rsidP="00937612">
      <w:pPr>
        <w:pStyle w:val="Testonotaapidipagina"/>
        <w:jc w:val="both"/>
      </w:pPr>
      <w:r>
        <w:rPr>
          <w:rStyle w:val="Rimandonotaapidipagina"/>
        </w:rPr>
        <w:footnoteRef/>
      </w:r>
      <w:r>
        <w:t xml:space="preserve"> Art. 80, comma 5, lett. c), del </w:t>
      </w:r>
      <w:proofErr w:type="spellStart"/>
      <w:r>
        <w:t>D.lgs</w:t>
      </w:r>
      <w:proofErr w:type="spellEnd"/>
      <w:r>
        <w:t xml:space="preserve"> 50 del 2016 “</w:t>
      </w:r>
      <w:r w:rsidRPr="00C91B89">
        <w:rPr>
          <w:i/>
        </w:rPr>
        <w:t xml:space="preserve">c) la stazione appaltante dimostri con mezzi adeguati che l'operatore economico si è reso </w:t>
      </w:r>
      <w:proofErr w:type="spellStart"/>
      <w:r w:rsidRPr="00C91B89">
        <w:rPr>
          <w:i/>
        </w:rPr>
        <w:t>colpevoledi</w:t>
      </w:r>
      <w:proofErr w:type="spellEnd"/>
      <w:r w:rsidRPr="00C91B89">
        <w:rPr>
          <w:i/>
        </w:rPr>
        <w:t xml:space="preserve"> gravi illeciti professionali, tali da rendere dubbia l</w:t>
      </w:r>
      <w:r w:rsidR="00693201">
        <w:rPr>
          <w:i/>
        </w:rPr>
        <w:t>a sua integrità o affidabilità</w:t>
      </w:r>
      <w:r w:rsidR="00693201">
        <w:t>”</w:t>
      </w:r>
      <w:r w:rsidR="00CE3435">
        <w:t>. Le contestazioni devono riguardare anche la fattispecie prevista dall’</w:t>
      </w:r>
      <w:r w:rsidR="00902386">
        <w:t>art. 80 lett. c-bis), secondo il</w:t>
      </w:r>
      <w:r w:rsidR="00CE3435">
        <w:t xml:space="preserve"> quale “</w:t>
      </w:r>
      <w:r w:rsidR="00CE3435" w:rsidRPr="00CE3435">
        <w:rPr>
          <w:i/>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00CE3435">
        <w:t xml:space="preserve">”, nonché la fattispecie di cui all’art. 80 lett. </w:t>
      </w:r>
      <w:proofErr w:type="spellStart"/>
      <w:r w:rsidR="00CE3435">
        <w:t>c-ter</w:t>
      </w:r>
      <w:proofErr w:type="spellEnd"/>
      <w:r w:rsidR="00CE3435">
        <w:t>), secondo il quale “</w:t>
      </w:r>
      <w:r w:rsidR="00CE3435" w:rsidRPr="00CE3435">
        <w:rPr>
          <w:i/>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rsidR="00CE343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25" w:rsidRPr="00325D63" w:rsidRDefault="004B5E25" w:rsidP="004B5E25">
    <w:pPr>
      <w:pStyle w:val="Intestazione"/>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96D498B"/>
    <w:multiLevelType w:val="hybridMultilevel"/>
    <w:tmpl w:val="DF5088AC"/>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8464A6"/>
    <w:multiLevelType w:val="hybridMultilevel"/>
    <w:tmpl w:val="890299BC"/>
    <w:lvl w:ilvl="0" w:tplc="58448328">
      <w:start w:val="1"/>
      <w:numFmt w:val="lowerLetter"/>
      <w:lvlText w:val="%1)"/>
      <w:lvlJc w:val="left"/>
      <w:pPr>
        <w:ind w:left="1077" w:hanging="360"/>
      </w:pPr>
      <w:rPr>
        <w:b/>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nsid w:val="20093CDC"/>
    <w:multiLevelType w:val="hybridMultilevel"/>
    <w:tmpl w:val="233AD4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8F3735"/>
    <w:multiLevelType w:val="singleLevel"/>
    <w:tmpl w:val="6D0CFE7A"/>
    <w:lvl w:ilvl="0">
      <w:start w:val="1"/>
      <w:numFmt w:val="decimal"/>
      <w:lvlText w:val="%1."/>
      <w:legacy w:legacy="1" w:legacySpace="0" w:legacyIndent="283"/>
      <w:lvlJc w:val="left"/>
      <w:pPr>
        <w:ind w:left="283" w:hanging="283"/>
      </w:pPr>
    </w:lvl>
  </w:abstractNum>
  <w:abstractNum w:abstractNumId="8">
    <w:nsid w:val="3CDF783C"/>
    <w:multiLevelType w:val="singleLevel"/>
    <w:tmpl w:val="E4E01D10"/>
    <w:lvl w:ilvl="0">
      <w:start w:val="1"/>
      <w:numFmt w:val="decimal"/>
      <w:lvlText w:val="%1"/>
      <w:legacy w:legacy="1" w:legacySpace="0" w:legacyIndent="357"/>
      <w:lvlJc w:val="left"/>
      <w:pPr>
        <w:ind w:left="357" w:hanging="357"/>
      </w:pPr>
    </w:lvl>
  </w:abstractNum>
  <w:abstractNum w:abstractNumId="9">
    <w:nsid w:val="3E660B9A"/>
    <w:multiLevelType w:val="singleLevel"/>
    <w:tmpl w:val="D408D0E8"/>
    <w:lvl w:ilvl="0">
      <w:start w:val="1"/>
      <w:numFmt w:val="decimal"/>
      <w:lvlText w:val="%1."/>
      <w:legacy w:legacy="1" w:legacySpace="0" w:legacyIndent="283"/>
      <w:lvlJc w:val="left"/>
      <w:pPr>
        <w:ind w:left="283" w:hanging="283"/>
      </w:pPr>
    </w:lvl>
  </w:abstractNum>
  <w:abstractNum w:abstractNumId="10">
    <w:nsid w:val="49797333"/>
    <w:multiLevelType w:val="hybridMultilevel"/>
    <w:tmpl w:val="853231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C5519A7"/>
    <w:multiLevelType w:val="singleLevel"/>
    <w:tmpl w:val="E4E01D10"/>
    <w:lvl w:ilvl="0">
      <w:start w:val="1"/>
      <w:numFmt w:val="decimal"/>
      <w:lvlText w:val="%1"/>
      <w:legacy w:legacy="1" w:legacySpace="0" w:legacyIndent="357"/>
      <w:lvlJc w:val="left"/>
      <w:pPr>
        <w:ind w:left="357" w:hanging="357"/>
      </w:pPr>
    </w:lvl>
  </w:abstractNum>
  <w:abstractNum w:abstractNumId="12">
    <w:nsid w:val="4F4A1320"/>
    <w:multiLevelType w:val="singleLevel"/>
    <w:tmpl w:val="E4E01D10"/>
    <w:lvl w:ilvl="0">
      <w:start w:val="1"/>
      <w:numFmt w:val="decimal"/>
      <w:lvlText w:val="%1"/>
      <w:legacy w:legacy="1" w:legacySpace="0" w:legacyIndent="357"/>
      <w:lvlJc w:val="left"/>
      <w:pPr>
        <w:ind w:left="357" w:hanging="357"/>
      </w:pPr>
    </w:lvl>
  </w:abstractNum>
  <w:num w:numId="1">
    <w:abstractNumId w:val="12"/>
  </w:num>
  <w:num w:numId="2">
    <w:abstractNumId w:val="8"/>
  </w:num>
  <w:num w:numId="3">
    <w:abstractNumId w:val="11"/>
  </w:num>
  <w:num w:numId="4">
    <w:abstractNumId w:val="9"/>
  </w:num>
  <w:num w:numId="5">
    <w:abstractNumId w:val="7"/>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0"/>
  </w:num>
  <w:num w:numId="10">
    <w:abstractNumId w:val="2"/>
  </w:num>
  <w:num w:numId="11">
    <w:abstractNumId w:val="3"/>
  </w:num>
  <w:num w:numId="12">
    <w:abstractNumId w:val="1"/>
  </w:num>
  <w:num w:numId="13">
    <w:abstractNumId w:val="10"/>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characterSpacingControl w:val="doNotCompress"/>
  <w:hdrShapeDefaults>
    <o:shapedefaults v:ext="edit" spidmax="6145"/>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4F3C"/>
    <w:rsid w:val="000037A5"/>
    <w:rsid w:val="00005BE9"/>
    <w:rsid w:val="00023BB4"/>
    <w:rsid w:val="00026560"/>
    <w:rsid w:val="0003117D"/>
    <w:rsid w:val="000325C7"/>
    <w:rsid w:val="0003471B"/>
    <w:rsid w:val="00042EF3"/>
    <w:rsid w:val="0004305F"/>
    <w:rsid w:val="00044AD8"/>
    <w:rsid w:val="0005347F"/>
    <w:rsid w:val="00061ECB"/>
    <w:rsid w:val="00064CBC"/>
    <w:rsid w:val="00067F3C"/>
    <w:rsid w:val="0008298F"/>
    <w:rsid w:val="000920DC"/>
    <w:rsid w:val="000A26BA"/>
    <w:rsid w:val="000C59A7"/>
    <w:rsid w:val="000C638A"/>
    <w:rsid w:val="000C772B"/>
    <w:rsid w:val="000D0DAD"/>
    <w:rsid w:val="000D4B4C"/>
    <w:rsid w:val="000E1DEA"/>
    <w:rsid w:val="000F7893"/>
    <w:rsid w:val="0010316F"/>
    <w:rsid w:val="00113007"/>
    <w:rsid w:val="00121B25"/>
    <w:rsid w:val="00134F00"/>
    <w:rsid w:val="001368F4"/>
    <w:rsid w:val="0014188D"/>
    <w:rsid w:val="00142037"/>
    <w:rsid w:val="001467C2"/>
    <w:rsid w:val="00153163"/>
    <w:rsid w:val="001547FE"/>
    <w:rsid w:val="0017193A"/>
    <w:rsid w:val="001804BB"/>
    <w:rsid w:val="0018332B"/>
    <w:rsid w:val="00184A58"/>
    <w:rsid w:val="00193A10"/>
    <w:rsid w:val="00194F3C"/>
    <w:rsid w:val="001C1113"/>
    <w:rsid w:val="001C638F"/>
    <w:rsid w:val="001C6E11"/>
    <w:rsid w:val="001D5ABD"/>
    <w:rsid w:val="001D5B03"/>
    <w:rsid w:val="001D5CE2"/>
    <w:rsid w:val="001E1AF2"/>
    <w:rsid w:val="001E2FF2"/>
    <w:rsid w:val="002062A8"/>
    <w:rsid w:val="00210898"/>
    <w:rsid w:val="002110BA"/>
    <w:rsid w:val="00212476"/>
    <w:rsid w:val="002279DA"/>
    <w:rsid w:val="00231742"/>
    <w:rsid w:val="00232F47"/>
    <w:rsid w:val="002510BC"/>
    <w:rsid w:val="002568A9"/>
    <w:rsid w:val="002571BC"/>
    <w:rsid w:val="00260277"/>
    <w:rsid w:val="00264C99"/>
    <w:rsid w:val="002667A2"/>
    <w:rsid w:val="0027477E"/>
    <w:rsid w:val="00290DC9"/>
    <w:rsid w:val="00296970"/>
    <w:rsid w:val="002A0E54"/>
    <w:rsid w:val="002A6C6D"/>
    <w:rsid w:val="002B0602"/>
    <w:rsid w:val="002B0B7B"/>
    <w:rsid w:val="002B1E8E"/>
    <w:rsid w:val="002B20CA"/>
    <w:rsid w:val="002B5C7E"/>
    <w:rsid w:val="002C2D3D"/>
    <w:rsid w:val="002C3662"/>
    <w:rsid w:val="002C3D77"/>
    <w:rsid w:val="002C7059"/>
    <w:rsid w:val="002F15BB"/>
    <w:rsid w:val="002F2A7D"/>
    <w:rsid w:val="002F6E3E"/>
    <w:rsid w:val="00301F39"/>
    <w:rsid w:val="003072CF"/>
    <w:rsid w:val="0031081A"/>
    <w:rsid w:val="00325D63"/>
    <w:rsid w:val="003309E8"/>
    <w:rsid w:val="00334151"/>
    <w:rsid w:val="003416FE"/>
    <w:rsid w:val="00341945"/>
    <w:rsid w:val="0034481A"/>
    <w:rsid w:val="00350F0F"/>
    <w:rsid w:val="00365E7D"/>
    <w:rsid w:val="00373B39"/>
    <w:rsid w:val="00373BB2"/>
    <w:rsid w:val="00376812"/>
    <w:rsid w:val="00383921"/>
    <w:rsid w:val="003921FD"/>
    <w:rsid w:val="00393B97"/>
    <w:rsid w:val="003961F8"/>
    <w:rsid w:val="003A77FE"/>
    <w:rsid w:val="003C1C97"/>
    <w:rsid w:val="003D00D0"/>
    <w:rsid w:val="003D2666"/>
    <w:rsid w:val="003F01E4"/>
    <w:rsid w:val="003F4C08"/>
    <w:rsid w:val="003F4EFA"/>
    <w:rsid w:val="003F6178"/>
    <w:rsid w:val="003F7B91"/>
    <w:rsid w:val="00401DAD"/>
    <w:rsid w:val="00410ECF"/>
    <w:rsid w:val="004260E6"/>
    <w:rsid w:val="004314D5"/>
    <w:rsid w:val="0043294C"/>
    <w:rsid w:val="0043566B"/>
    <w:rsid w:val="00447849"/>
    <w:rsid w:val="00451BDC"/>
    <w:rsid w:val="00462BF3"/>
    <w:rsid w:val="00475BE3"/>
    <w:rsid w:val="00481BD6"/>
    <w:rsid w:val="0048299A"/>
    <w:rsid w:val="00483F85"/>
    <w:rsid w:val="00484E50"/>
    <w:rsid w:val="00491F39"/>
    <w:rsid w:val="00493A19"/>
    <w:rsid w:val="004959BF"/>
    <w:rsid w:val="004A3173"/>
    <w:rsid w:val="004B5E25"/>
    <w:rsid w:val="004C520C"/>
    <w:rsid w:val="004D1A58"/>
    <w:rsid w:val="004D2394"/>
    <w:rsid w:val="004E3CD5"/>
    <w:rsid w:val="004E7B88"/>
    <w:rsid w:val="004F15A8"/>
    <w:rsid w:val="004F4EEE"/>
    <w:rsid w:val="005045B0"/>
    <w:rsid w:val="00512087"/>
    <w:rsid w:val="00512AB1"/>
    <w:rsid w:val="00520224"/>
    <w:rsid w:val="00523244"/>
    <w:rsid w:val="005256AB"/>
    <w:rsid w:val="00535172"/>
    <w:rsid w:val="00537D12"/>
    <w:rsid w:val="00545517"/>
    <w:rsid w:val="0055000F"/>
    <w:rsid w:val="00550BD4"/>
    <w:rsid w:val="0055426E"/>
    <w:rsid w:val="00554A5D"/>
    <w:rsid w:val="005632E2"/>
    <w:rsid w:val="00563F61"/>
    <w:rsid w:val="005653E0"/>
    <w:rsid w:val="00572689"/>
    <w:rsid w:val="00572BEC"/>
    <w:rsid w:val="00572C18"/>
    <w:rsid w:val="0057451D"/>
    <w:rsid w:val="00575736"/>
    <w:rsid w:val="005A25D7"/>
    <w:rsid w:val="005A2872"/>
    <w:rsid w:val="005A7F01"/>
    <w:rsid w:val="005B325D"/>
    <w:rsid w:val="005B5CB7"/>
    <w:rsid w:val="005D2306"/>
    <w:rsid w:val="005D4895"/>
    <w:rsid w:val="005F2863"/>
    <w:rsid w:val="005F5210"/>
    <w:rsid w:val="00603DBF"/>
    <w:rsid w:val="0060733F"/>
    <w:rsid w:val="00617F2B"/>
    <w:rsid w:val="0062737E"/>
    <w:rsid w:val="006342E0"/>
    <w:rsid w:val="00634443"/>
    <w:rsid w:val="006344FF"/>
    <w:rsid w:val="00641585"/>
    <w:rsid w:val="00654703"/>
    <w:rsid w:val="00657BE9"/>
    <w:rsid w:val="00671612"/>
    <w:rsid w:val="006804CE"/>
    <w:rsid w:val="00683127"/>
    <w:rsid w:val="00693201"/>
    <w:rsid w:val="00693CC4"/>
    <w:rsid w:val="00696B52"/>
    <w:rsid w:val="006A0075"/>
    <w:rsid w:val="006B0259"/>
    <w:rsid w:val="006B48D1"/>
    <w:rsid w:val="006B66A2"/>
    <w:rsid w:val="006B6AAA"/>
    <w:rsid w:val="006B71D6"/>
    <w:rsid w:val="006C2615"/>
    <w:rsid w:val="006C358C"/>
    <w:rsid w:val="006C65FA"/>
    <w:rsid w:val="006F47A0"/>
    <w:rsid w:val="006F54A0"/>
    <w:rsid w:val="00712C6A"/>
    <w:rsid w:val="0071531D"/>
    <w:rsid w:val="00721427"/>
    <w:rsid w:val="007236A6"/>
    <w:rsid w:val="00727151"/>
    <w:rsid w:val="007352CA"/>
    <w:rsid w:val="007432DF"/>
    <w:rsid w:val="007454A4"/>
    <w:rsid w:val="00752F65"/>
    <w:rsid w:val="00755814"/>
    <w:rsid w:val="0075729A"/>
    <w:rsid w:val="00774B58"/>
    <w:rsid w:val="00776ACA"/>
    <w:rsid w:val="00777C00"/>
    <w:rsid w:val="007840AA"/>
    <w:rsid w:val="00785073"/>
    <w:rsid w:val="00797624"/>
    <w:rsid w:val="007A4A2A"/>
    <w:rsid w:val="007A64AD"/>
    <w:rsid w:val="007B2B79"/>
    <w:rsid w:val="007C0E0D"/>
    <w:rsid w:val="007C332A"/>
    <w:rsid w:val="007C754A"/>
    <w:rsid w:val="007D05ED"/>
    <w:rsid w:val="007D161E"/>
    <w:rsid w:val="007D1B33"/>
    <w:rsid w:val="007E26F2"/>
    <w:rsid w:val="007F1BE0"/>
    <w:rsid w:val="008002C1"/>
    <w:rsid w:val="008049B8"/>
    <w:rsid w:val="00815B37"/>
    <w:rsid w:val="008317B6"/>
    <w:rsid w:val="00831B6F"/>
    <w:rsid w:val="0084228B"/>
    <w:rsid w:val="008442EB"/>
    <w:rsid w:val="00857251"/>
    <w:rsid w:val="00862022"/>
    <w:rsid w:val="008637BC"/>
    <w:rsid w:val="00867ED8"/>
    <w:rsid w:val="00870A29"/>
    <w:rsid w:val="00881D83"/>
    <w:rsid w:val="008825EA"/>
    <w:rsid w:val="00892411"/>
    <w:rsid w:val="008970F2"/>
    <w:rsid w:val="008A7F3E"/>
    <w:rsid w:val="008B5A3A"/>
    <w:rsid w:val="008C550C"/>
    <w:rsid w:val="008E1D2C"/>
    <w:rsid w:val="008E2B8A"/>
    <w:rsid w:val="008F03D8"/>
    <w:rsid w:val="008F1212"/>
    <w:rsid w:val="00902386"/>
    <w:rsid w:val="00903EBA"/>
    <w:rsid w:val="009060BB"/>
    <w:rsid w:val="00911AA7"/>
    <w:rsid w:val="00914391"/>
    <w:rsid w:val="00920552"/>
    <w:rsid w:val="009318F8"/>
    <w:rsid w:val="00937612"/>
    <w:rsid w:val="00940943"/>
    <w:rsid w:val="009438F8"/>
    <w:rsid w:val="00960BA6"/>
    <w:rsid w:val="00970D49"/>
    <w:rsid w:val="00972E99"/>
    <w:rsid w:val="00980509"/>
    <w:rsid w:val="0098429A"/>
    <w:rsid w:val="009A34B4"/>
    <w:rsid w:val="009A4D14"/>
    <w:rsid w:val="009B27CE"/>
    <w:rsid w:val="009C7508"/>
    <w:rsid w:val="009C7C3E"/>
    <w:rsid w:val="009E5C00"/>
    <w:rsid w:val="009F3F80"/>
    <w:rsid w:val="00A010A0"/>
    <w:rsid w:val="00A0256A"/>
    <w:rsid w:val="00A02ABD"/>
    <w:rsid w:val="00A03377"/>
    <w:rsid w:val="00A04D27"/>
    <w:rsid w:val="00A1483C"/>
    <w:rsid w:val="00A2042C"/>
    <w:rsid w:val="00A37230"/>
    <w:rsid w:val="00A61548"/>
    <w:rsid w:val="00A87873"/>
    <w:rsid w:val="00AD4084"/>
    <w:rsid w:val="00AE40BC"/>
    <w:rsid w:val="00AF0B06"/>
    <w:rsid w:val="00B01E7F"/>
    <w:rsid w:val="00B04484"/>
    <w:rsid w:val="00B05C12"/>
    <w:rsid w:val="00B1698F"/>
    <w:rsid w:val="00B21B07"/>
    <w:rsid w:val="00B248E1"/>
    <w:rsid w:val="00B274D0"/>
    <w:rsid w:val="00B330F5"/>
    <w:rsid w:val="00B40FDA"/>
    <w:rsid w:val="00B44036"/>
    <w:rsid w:val="00B65F1D"/>
    <w:rsid w:val="00B73790"/>
    <w:rsid w:val="00B74BC3"/>
    <w:rsid w:val="00B868EF"/>
    <w:rsid w:val="00B90F4B"/>
    <w:rsid w:val="00B97FFE"/>
    <w:rsid w:val="00BA1100"/>
    <w:rsid w:val="00BA4C8D"/>
    <w:rsid w:val="00BA4FD3"/>
    <w:rsid w:val="00BA5D7A"/>
    <w:rsid w:val="00BA6019"/>
    <w:rsid w:val="00BC51DD"/>
    <w:rsid w:val="00BC6011"/>
    <w:rsid w:val="00BD2049"/>
    <w:rsid w:val="00BD28E8"/>
    <w:rsid w:val="00BE3BB5"/>
    <w:rsid w:val="00BE5BC5"/>
    <w:rsid w:val="00BF02F8"/>
    <w:rsid w:val="00BF039B"/>
    <w:rsid w:val="00BF0599"/>
    <w:rsid w:val="00BF4260"/>
    <w:rsid w:val="00C00973"/>
    <w:rsid w:val="00C027DB"/>
    <w:rsid w:val="00C06077"/>
    <w:rsid w:val="00C15381"/>
    <w:rsid w:val="00C176A2"/>
    <w:rsid w:val="00C26184"/>
    <w:rsid w:val="00C26B3D"/>
    <w:rsid w:val="00C3571B"/>
    <w:rsid w:val="00C44926"/>
    <w:rsid w:val="00C4533F"/>
    <w:rsid w:val="00C5744C"/>
    <w:rsid w:val="00C75556"/>
    <w:rsid w:val="00C774D3"/>
    <w:rsid w:val="00C834E8"/>
    <w:rsid w:val="00C8389B"/>
    <w:rsid w:val="00C84026"/>
    <w:rsid w:val="00C8587A"/>
    <w:rsid w:val="00C942CB"/>
    <w:rsid w:val="00C95BC2"/>
    <w:rsid w:val="00CA0149"/>
    <w:rsid w:val="00CA67F9"/>
    <w:rsid w:val="00CB47FD"/>
    <w:rsid w:val="00CC0D02"/>
    <w:rsid w:val="00CC2490"/>
    <w:rsid w:val="00CD6277"/>
    <w:rsid w:val="00CE3435"/>
    <w:rsid w:val="00CF0B85"/>
    <w:rsid w:val="00CF3E22"/>
    <w:rsid w:val="00CF4A99"/>
    <w:rsid w:val="00CF606A"/>
    <w:rsid w:val="00D00F95"/>
    <w:rsid w:val="00D0139E"/>
    <w:rsid w:val="00D01850"/>
    <w:rsid w:val="00D06C7E"/>
    <w:rsid w:val="00D120C6"/>
    <w:rsid w:val="00D20793"/>
    <w:rsid w:val="00D43639"/>
    <w:rsid w:val="00D449EF"/>
    <w:rsid w:val="00D45186"/>
    <w:rsid w:val="00D60567"/>
    <w:rsid w:val="00D60D6C"/>
    <w:rsid w:val="00D704FE"/>
    <w:rsid w:val="00D81408"/>
    <w:rsid w:val="00D86D0B"/>
    <w:rsid w:val="00D91E9B"/>
    <w:rsid w:val="00D952A7"/>
    <w:rsid w:val="00D97AD8"/>
    <w:rsid w:val="00DB190C"/>
    <w:rsid w:val="00DC31DF"/>
    <w:rsid w:val="00DD3D88"/>
    <w:rsid w:val="00DD6DB4"/>
    <w:rsid w:val="00DE6F01"/>
    <w:rsid w:val="00E009AC"/>
    <w:rsid w:val="00E12CB2"/>
    <w:rsid w:val="00E13AB0"/>
    <w:rsid w:val="00E1432B"/>
    <w:rsid w:val="00E342C6"/>
    <w:rsid w:val="00E34DC5"/>
    <w:rsid w:val="00E36ECF"/>
    <w:rsid w:val="00E50A64"/>
    <w:rsid w:val="00E51365"/>
    <w:rsid w:val="00E57368"/>
    <w:rsid w:val="00E712B9"/>
    <w:rsid w:val="00E737D5"/>
    <w:rsid w:val="00E8194C"/>
    <w:rsid w:val="00E8607E"/>
    <w:rsid w:val="00E8711E"/>
    <w:rsid w:val="00E9309B"/>
    <w:rsid w:val="00EA492A"/>
    <w:rsid w:val="00EA5258"/>
    <w:rsid w:val="00EC009B"/>
    <w:rsid w:val="00EC31AE"/>
    <w:rsid w:val="00EC347B"/>
    <w:rsid w:val="00ED1246"/>
    <w:rsid w:val="00ED1E2A"/>
    <w:rsid w:val="00ED6ACD"/>
    <w:rsid w:val="00EE2C68"/>
    <w:rsid w:val="00EE6A44"/>
    <w:rsid w:val="00EF1575"/>
    <w:rsid w:val="00EF3175"/>
    <w:rsid w:val="00EF689A"/>
    <w:rsid w:val="00F04C66"/>
    <w:rsid w:val="00F13143"/>
    <w:rsid w:val="00F15202"/>
    <w:rsid w:val="00F23B0F"/>
    <w:rsid w:val="00F53608"/>
    <w:rsid w:val="00F60C17"/>
    <w:rsid w:val="00F62353"/>
    <w:rsid w:val="00F6483B"/>
    <w:rsid w:val="00F65C9F"/>
    <w:rsid w:val="00F72B41"/>
    <w:rsid w:val="00F746AE"/>
    <w:rsid w:val="00FA750E"/>
    <w:rsid w:val="00FB4C5E"/>
    <w:rsid w:val="00FB79EB"/>
    <w:rsid w:val="00FC04FE"/>
    <w:rsid w:val="00FD18ED"/>
    <w:rsid w:val="00FE3348"/>
    <w:rsid w:val="00FE3CD7"/>
    <w:rsid w:val="00FE4C0A"/>
    <w:rsid w:val="00FF4D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C9F"/>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C0E0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aliases w:val="tab"/>
    <w:basedOn w:val="Normale"/>
    <w:link w:val="CorpodeltestoCarattere"/>
    <w:uiPriority w:val="99"/>
    <w:rsid w:val="000F7893"/>
    <w:pPr>
      <w:overflowPunct/>
      <w:autoSpaceDE/>
      <w:autoSpaceDN/>
      <w:adjustRightInd/>
      <w:textAlignment w:val="auto"/>
    </w:pPr>
    <w:rPr>
      <w:sz w:val="24"/>
      <w:szCs w:val="24"/>
    </w:rPr>
  </w:style>
  <w:style w:type="character" w:customStyle="1" w:styleId="CorpodeltestoCarattere">
    <w:name w:val="Corpo del testo Carattere"/>
    <w:aliases w:val="tab Carattere"/>
    <w:link w:val="Corpodeltesto"/>
    <w:uiPriority w:val="99"/>
    <w:rsid w:val="000F7893"/>
    <w:rPr>
      <w:sz w:val="24"/>
      <w:szCs w:val="24"/>
    </w:rPr>
  </w:style>
  <w:style w:type="paragraph" w:styleId="NormaleWeb">
    <w:name w:val="Normal (Web)"/>
    <w:basedOn w:val="Normale"/>
    <w:uiPriority w:val="99"/>
    <w:unhideWhenUsed/>
    <w:rsid w:val="004B5E25"/>
    <w:pPr>
      <w:overflowPunct/>
      <w:autoSpaceDE/>
      <w:autoSpaceDN/>
      <w:adjustRightInd/>
      <w:spacing w:before="100" w:beforeAutospacing="1" w:after="100" w:afterAutospacing="1"/>
      <w:textAlignment w:val="auto"/>
    </w:pPr>
    <w:rPr>
      <w:sz w:val="24"/>
      <w:szCs w:val="24"/>
    </w:rPr>
  </w:style>
  <w:style w:type="character" w:styleId="Collegamentoipertestuale">
    <w:name w:val="Hyperlink"/>
    <w:uiPriority w:val="99"/>
    <w:rsid w:val="00325D63"/>
    <w:rPr>
      <w:color w:val="0000FF"/>
      <w:u w:val="single"/>
    </w:rPr>
  </w:style>
  <w:style w:type="character" w:customStyle="1" w:styleId="IntestazioneCarattere">
    <w:name w:val="Intestazione Carattere"/>
    <w:link w:val="Intestazione"/>
    <w:uiPriority w:val="99"/>
    <w:rsid w:val="00325D63"/>
  </w:style>
  <w:style w:type="character" w:customStyle="1" w:styleId="SottotitoloCarattere">
    <w:name w:val="Sottotitolo Carattere"/>
    <w:link w:val="Sottotitolo"/>
    <w:rsid w:val="009060BB"/>
    <w:rPr>
      <w:b/>
      <w:sz w:val="32"/>
      <w:shd w:val="pct20" w:color="auto" w:fill="auto"/>
    </w:rPr>
  </w:style>
  <w:style w:type="paragraph" w:styleId="Testonotaapidipagina">
    <w:name w:val="footnote text"/>
    <w:basedOn w:val="Normale"/>
    <w:link w:val="TestonotaapidipaginaCarattere"/>
    <w:rsid w:val="006F47A0"/>
  </w:style>
  <w:style w:type="character" w:customStyle="1" w:styleId="TestonotaapidipaginaCarattere">
    <w:name w:val="Testo nota a piè di pagina Carattere"/>
    <w:basedOn w:val="Carpredefinitoparagrafo"/>
    <w:link w:val="Testonotaapidipagina"/>
    <w:rsid w:val="006F47A0"/>
  </w:style>
  <w:style w:type="character" w:styleId="Rimandonotaapidipagina">
    <w:name w:val="footnote reference"/>
    <w:rsid w:val="006F47A0"/>
    <w:rPr>
      <w:vertAlign w:val="superscript"/>
    </w:rPr>
  </w:style>
  <w:style w:type="paragraph" w:styleId="Testofumetto">
    <w:name w:val="Balloon Text"/>
    <w:basedOn w:val="Normale"/>
    <w:link w:val="TestofumettoCarattere"/>
    <w:rsid w:val="008F03D8"/>
    <w:rPr>
      <w:rFonts w:ascii="Tahoma" w:hAnsi="Tahoma"/>
      <w:sz w:val="16"/>
      <w:szCs w:val="16"/>
    </w:rPr>
  </w:style>
  <w:style w:type="character" w:customStyle="1" w:styleId="TestofumettoCarattere">
    <w:name w:val="Testo fumetto Carattere"/>
    <w:link w:val="Testofumetto"/>
    <w:rsid w:val="008F03D8"/>
    <w:rPr>
      <w:rFonts w:ascii="Tahoma" w:hAnsi="Tahoma" w:cs="Tahoma"/>
      <w:sz w:val="16"/>
      <w:szCs w:val="16"/>
    </w:rPr>
  </w:style>
  <w:style w:type="paragraph" w:styleId="Paragrafoelenco">
    <w:name w:val="List Paragraph"/>
    <w:basedOn w:val="Normale"/>
    <w:uiPriority w:val="34"/>
    <w:qFormat/>
    <w:rsid w:val="006B6AAA"/>
    <w:pPr>
      <w:ind w:left="708"/>
    </w:pPr>
  </w:style>
  <w:style w:type="character" w:customStyle="1" w:styleId="DeltaViewInsertion">
    <w:name w:val="DeltaView Insertion"/>
    <w:rsid w:val="0071531D"/>
    <w:rPr>
      <w:b/>
      <w:i/>
      <w:spacing w:val="0"/>
    </w:rPr>
  </w:style>
  <w:style w:type="character" w:customStyle="1" w:styleId="Caratterenotaapidipagina">
    <w:name w:val="Carattere nota a piè di pagina"/>
    <w:rsid w:val="0071531D"/>
  </w:style>
  <w:style w:type="paragraph" w:customStyle="1" w:styleId="NumPar1">
    <w:name w:val="NumPar 1"/>
    <w:basedOn w:val="Normale"/>
    <w:rsid w:val="0071531D"/>
    <w:pPr>
      <w:suppressAutoHyphens/>
      <w:overflowPunct/>
      <w:autoSpaceDE/>
      <w:autoSpaceDN/>
      <w:adjustRightInd/>
      <w:spacing w:before="120" w:after="120"/>
      <w:textAlignment w:val="auto"/>
    </w:pPr>
    <w:rPr>
      <w:rFonts w:eastAsia="Calibri"/>
      <w:color w:val="00000A"/>
      <w:kern w:val="1"/>
      <w:sz w:val="24"/>
      <w:szCs w:val="22"/>
      <w:lang w:bidi="it-IT"/>
    </w:rPr>
  </w:style>
  <w:style w:type="paragraph" w:customStyle="1" w:styleId="SectionTitle">
    <w:name w:val="SectionTitle"/>
    <w:basedOn w:val="Normale"/>
    <w:rsid w:val="0071531D"/>
    <w:pPr>
      <w:keepNext/>
      <w:suppressAutoHyphens/>
      <w:overflowPunct/>
      <w:autoSpaceDE/>
      <w:autoSpaceDN/>
      <w:adjustRightInd/>
      <w:spacing w:before="120" w:after="360"/>
      <w:jc w:val="center"/>
      <w:textAlignment w:val="auto"/>
    </w:pPr>
    <w:rPr>
      <w:rFonts w:eastAsia="Calibri"/>
      <w:b/>
      <w:smallCaps/>
      <w:color w:val="00000A"/>
      <w:kern w:val="1"/>
      <w:sz w:val="28"/>
      <w:szCs w:val="22"/>
      <w:lang w:bidi="it-IT"/>
    </w:rPr>
  </w:style>
  <w:style w:type="character" w:customStyle="1" w:styleId="NormalBoldChar">
    <w:name w:val="NormalBold Char"/>
    <w:rsid w:val="0071531D"/>
    <w:rPr>
      <w:rFonts w:ascii="Times New Roman" w:eastAsia="Times New Roman" w:hAnsi="Times New Roman" w:cs="Times New Roman"/>
      <w:b/>
      <w:sz w:val="24"/>
      <w:lang w:eastAsia="it-IT" w:bidi="it-IT"/>
    </w:rPr>
  </w:style>
  <w:style w:type="paragraph" w:customStyle="1" w:styleId="Paragrafoelenco1">
    <w:name w:val="Paragrafo elenco1"/>
    <w:basedOn w:val="Normale"/>
    <w:rsid w:val="0071531D"/>
    <w:pPr>
      <w:suppressAutoHyphens/>
      <w:overflowPunct/>
      <w:autoSpaceDE/>
      <w:autoSpaceDN/>
      <w:adjustRightInd/>
      <w:spacing w:before="120" w:after="120"/>
      <w:ind w:left="720"/>
      <w:contextualSpacing/>
      <w:textAlignment w:val="auto"/>
    </w:pPr>
    <w:rPr>
      <w:rFonts w:eastAsia="Calibri"/>
      <w:color w:val="00000A"/>
      <w:kern w:val="1"/>
      <w:sz w:val="24"/>
      <w:szCs w:val="22"/>
      <w:lang w:bidi="it-IT"/>
    </w:rPr>
  </w:style>
  <w:style w:type="paragraph" w:customStyle="1" w:styleId="western">
    <w:name w:val="western"/>
    <w:basedOn w:val="Normale"/>
    <w:rsid w:val="0071531D"/>
    <w:pPr>
      <w:overflowPunct/>
      <w:autoSpaceDE/>
      <w:autoSpaceDN/>
      <w:adjustRightInd/>
      <w:spacing w:before="100" w:beforeAutospacing="1" w:after="142" w:line="288" w:lineRule="auto"/>
      <w:textAlignment w:val="auto"/>
    </w:pPr>
    <w:rPr>
      <w:sz w:val="24"/>
      <w:szCs w:val="24"/>
    </w:rPr>
  </w:style>
  <w:style w:type="character" w:customStyle="1" w:styleId="small">
    <w:name w:val="small"/>
    <w:basedOn w:val="Carpredefinitoparagrafo"/>
    <w:rsid w:val="0071531D"/>
  </w:style>
  <w:style w:type="paragraph" w:customStyle="1" w:styleId="NormalLeft">
    <w:name w:val="Normal Left"/>
    <w:basedOn w:val="Normale"/>
    <w:rsid w:val="00FA750E"/>
    <w:pPr>
      <w:suppressAutoHyphens/>
      <w:overflowPunct/>
      <w:autoSpaceDE/>
      <w:autoSpaceDN/>
      <w:adjustRightInd/>
      <w:spacing w:before="120" w:after="120"/>
      <w:textAlignment w:val="auto"/>
    </w:pPr>
    <w:rPr>
      <w:rFonts w:eastAsia="Calibri"/>
      <w:color w:val="00000A"/>
      <w:kern w:val="1"/>
      <w:sz w:val="24"/>
      <w:szCs w:val="22"/>
      <w:lang w:bidi="it-IT"/>
    </w:rPr>
  </w:style>
  <w:style w:type="paragraph" w:customStyle="1" w:styleId="Tiret0">
    <w:name w:val="Tiret 0"/>
    <w:basedOn w:val="Normale"/>
    <w:rsid w:val="00FA750E"/>
    <w:pPr>
      <w:suppressAutoHyphens/>
      <w:overflowPunct/>
      <w:autoSpaceDE/>
      <w:autoSpaceDN/>
      <w:adjustRightInd/>
      <w:spacing w:before="120" w:after="120"/>
      <w:textAlignment w:val="auto"/>
    </w:pPr>
    <w:rPr>
      <w:rFonts w:eastAsia="Calibri"/>
      <w:color w:val="00000A"/>
      <w:kern w:val="1"/>
      <w:sz w:val="24"/>
      <w:szCs w:val="22"/>
      <w:lang w:bidi="it-IT"/>
    </w:rPr>
  </w:style>
  <w:style w:type="paragraph" w:customStyle="1" w:styleId="Tiret1">
    <w:name w:val="Tiret 1"/>
    <w:basedOn w:val="Normale"/>
    <w:rsid w:val="00FA750E"/>
    <w:pPr>
      <w:suppressAutoHyphens/>
      <w:overflowPunct/>
      <w:autoSpaceDE/>
      <w:autoSpaceDN/>
      <w:adjustRightInd/>
      <w:spacing w:before="120" w:after="120"/>
      <w:textAlignment w:val="auto"/>
    </w:pPr>
    <w:rPr>
      <w:rFonts w:eastAsia="Calibri"/>
      <w:color w:val="00000A"/>
      <w:kern w:val="1"/>
      <w:sz w:val="24"/>
      <w:szCs w:val="22"/>
      <w:lang w:bidi="it-IT"/>
    </w:rPr>
  </w:style>
  <w:style w:type="paragraph" w:customStyle="1" w:styleId="Standard">
    <w:name w:val="Standard"/>
    <w:rsid w:val="00535172"/>
    <w:pPr>
      <w:widowControl w:val="0"/>
      <w:suppressAutoHyphens/>
      <w:autoSpaceDN w:val="0"/>
      <w:spacing w:after="160" w:line="256" w:lineRule="auto"/>
    </w:pPr>
    <w:rPr>
      <w:rFonts w:ascii="Calibri" w:hAnsi="Calibri" w:cs="Calibri"/>
      <w:kern w:val="3"/>
      <w:sz w:val="22"/>
      <w:szCs w:val="22"/>
    </w:rPr>
  </w:style>
</w:styles>
</file>

<file path=word/webSettings.xml><?xml version="1.0" encoding="utf-8"?>
<w:webSettings xmlns:r="http://schemas.openxmlformats.org/officeDocument/2006/relationships" xmlns:w="http://schemas.openxmlformats.org/wordprocessingml/2006/main">
  <w:divs>
    <w:div w:id="228540647">
      <w:bodyDiv w:val="1"/>
      <w:marLeft w:val="0"/>
      <w:marRight w:val="0"/>
      <w:marTop w:val="0"/>
      <w:marBottom w:val="0"/>
      <w:divBdr>
        <w:top w:val="none" w:sz="0" w:space="0" w:color="auto"/>
        <w:left w:val="none" w:sz="0" w:space="0" w:color="auto"/>
        <w:bottom w:val="none" w:sz="0" w:space="0" w:color="auto"/>
        <w:right w:val="none" w:sz="0" w:space="0" w:color="auto"/>
      </w:divBdr>
    </w:div>
    <w:div w:id="248002425">
      <w:bodyDiv w:val="1"/>
      <w:marLeft w:val="0"/>
      <w:marRight w:val="0"/>
      <w:marTop w:val="0"/>
      <w:marBottom w:val="0"/>
      <w:divBdr>
        <w:top w:val="none" w:sz="0" w:space="0" w:color="auto"/>
        <w:left w:val="none" w:sz="0" w:space="0" w:color="auto"/>
        <w:bottom w:val="none" w:sz="0" w:space="0" w:color="auto"/>
        <w:right w:val="none" w:sz="0" w:space="0" w:color="auto"/>
      </w:divBdr>
    </w:div>
    <w:div w:id="357585110">
      <w:bodyDiv w:val="1"/>
      <w:marLeft w:val="0"/>
      <w:marRight w:val="0"/>
      <w:marTop w:val="0"/>
      <w:marBottom w:val="0"/>
      <w:divBdr>
        <w:top w:val="none" w:sz="0" w:space="0" w:color="auto"/>
        <w:left w:val="none" w:sz="0" w:space="0" w:color="auto"/>
        <w:bottom w:val="none" w:sz="0" w:space="0" w:color="auto"/>
        <w:right w:val="none" w:sz="0" w:space="0" w:color="auto"/>
      </w:divBdr>
    </w:div>
    <w:div w:id="604339719">
      <w:bodyDiv w:val="1"/>
      <w:marLeft w:val="0"/>
      <w:marRight w:val="0"/>
      <w:marTop w:val="0"/>
      <w:marBottom w:val="0"/>
      <w:divBdr>
        <w:top w:val="none" w:sz="0" w:space="0" w:color="auto"/>
        <w:left w:val="none" w:sz="0" w:space="0" w:color="auto"/>
        <w:bottom w:val="none" w:sz="0" w:space="0" w:color="auto"/>
        <w:right w:val="none" w:sz="0" w:space="0" w:color="auto"/>
      </w:divBdr>
    </w:div>
    <w:div w:id="779374509">
      <w:bodyDiv w:val="1"/>
      <w:marLeft w:val="0"/>
      <w:marRight w:val="0"/>
      <w:marTop w:val="0"/>
      <w:marBottom w:val="0"/>
      <w:divBdr>
        <w:top w:val="none" w:sz="0" w:space="0" w:color="auto"/>
        <w:left w:val="none" w:sz="0" w:space="0" w:color="auto"/>
        <w:bottom w:val="none" w:sz="0" w:space="0" w:color="auto"/>
        <w:right w:val="none" w:sz="0" w:space="0" w:color="auto"/>
      </w:divBdr>
    </w:div>
    <w:div w:id="1403142800">
      <w:bodyDiv w:val="1"/>
      <w:marLeft w:val="0"/>
      <w:marRight w:val="0"/>
      <w:marTop w:val="0"/>
      <w:marBottom w:val="0"/>
      <w:divBdr>
        <w:top w:val="none" w:sz="0" w:space="0" w:color="auto"/>
        <w:left w:val="none" w:sz="0" w:space="0" w:color="auto"/>
        <w:bottom w:val="none" w:sz="0" w:space="0" w:color="auto"/>
        <w:right w:val="none" w:sz="0" w:space="0" w:color="auto"/>
      </w:divBdr>
    </w:div>
    <w:div w:id="1465153264">
      <w:bodyDiv w:val="1"/>
      <w:marLeft w:val="0"/>
      <w:marRight w:val="0"/>
      <w:marTop w:val="0"/>
      <w:marBottom w:val="0"/>
      <w:divBdr>
        <w:top w:val="none" w:sz="0" w:space="0" w:color="auto"/>
        <w:left w:val="none" w:sz="0" w:space="0" w:color="auto"/>
        <w:bottom w:val="none" w:sz="0" w:space="0" w:color="auto"/>
        <w:right w:val="none" w:sz="0" w:space="0" w:color="auto"/>
      </w:divBdr>
    </w:div>
    <w:div w:id="1486510069">
      <w:bodyDiv w:val="1"/>
      <w:marLeft w:val="0"/>
      <w:marRight w:val="0"/>
      <w:marTop w:val="0"/>
      <w:marBottom w:val="0"/>
      <w:divBdr>
        <w:top w:val="none" w:sz="0" w:space="0" w:color="auto"/>
        <w:left w:val="none" w:sz="0" w:space="0" w:color="auto"/>
        <w:bottom w:val="none" w:sz="0" w:space="0" w:color="auto"/>
        <w:right w:val="none" w:sz="0" w:space="0" w:color="auto"/>
      </w:divBdr>
    </w:div>
    <w:div w:id="1489394697">
      <w:bodyDiv w:val="1"/>
      <w:marLeft w:val="0"/>
      <w:marRight w:val="0"/>
      <w:marTop w:val="0"/>
      <w:marBottom w:val="0"/>
      <w:divBdr>
        <w:top w:val="none" w:sz="0" w:space="0" w:color="auto"/>
        <w:left w:val="none" w:sz="0" w:space="0" w:color="auto"/>
        <w:bottom w:val="none" w:sz="0" w:space="0" w:color="auto"/>
        <w:right w:val="none" w:sz="0" w:space="0" w:color="auto"/>
      </w:divBdr>
    </w:div>
    <w:div w:id="20463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3047</Words>
  <Characters>19083</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MODELLO DICHIARAZIONE A</vt:lpstr>
    </vt:vector>
  </TitlesOfParts>
  <Company/>
  <LinksUpToDate>false</LinksUpToDate>
  <CharactersWithSpaces>22086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A</dc:title>
  <dc:creator>Gherardo</dc:creator>
  <cp:lastModifiedBy>Provveditorato3</cp:lastModifiedBy>
  <cp:revision>3</cp:revision>
  <cp:lastPrinted>2013-03-25T07:32:00Z</cp:lastPrinted>
  <dcterms:created xsi:type="dcterms:W3CDTF">2020-06-30T08:11:00Z</dcterms:created>
  <dcterms:modified xsi:type="dcterms:W3CDTF">2020-06-30T08:18:00Z</dcterms:modified>
</cp:coreProperties>
</file>